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2" w:lineRule="exact" w:line="100"/>
      </w:pPr>
      <w:r>
        <w:pict>
          <v:shape type="#_x0000_t202" style="position:absolute;margin-left:35.3494pt;margin-top:107.156pt;width:13pt;height:80.419pt;mso-position-horizontal-relative:page;mso-position-vertical-relative:page;z-index:-189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01.13pt;margin-top:729.032pt;width:95.96pt;height:11.6985pt;mso-position-horizontal-relative:page;mso-position-vertical-relative:page;z-index:-190" coordorigin="8023,14581" coordsize="1919,234">
            <v:shape style="position:absolute;left:8033;top:14605;width:1899;height:191" coordorigin="8033,14605" coordsize="1899,191" path="m8792,14659l8792,14792,8835,14792,8835,14659,8792,14659xe" filled="t" fillcolor="#000000" stroked="f">
              <v:path arrowok="t"/>
              <v:fill/>
            </v:shape>
            <v:shape style="position:absolute;left:8033;top:14605;width:1899;height:191" coordorigin="8033,14605" coordsize="1899,191" path="m8792,14609l8792,14642,8835,14642,8835,14609,8792,14609xe" filled="t" fillcolor="#000000" stroked="f">
              <v:path arrowok="t"/>
              <v:fill/>
            </v:shape>
            <v:shape style="position:absolute;left:8033;top:14605;width:1899;height:191" coordorigin="8033,14605" coordsize="1899,191" path="m8939,14754l8932,14762,8916,14762,8898,14753,8891,14732,8890,14727,8894,14705,8908,14690,8919,14688,8930,14688,8940,14696,8940,14707,8982,14707,8976,14685,8962,14669,8944,14659,8922,14655,8917,14655,8893,14658,8874,14668,8859,14683,8850,14703,8847,14726,8847,14727,8850,14751,8860,14770,8876,14784,8896,14793,8917,14796,8940,14792,8959,14783,8973,14768,8982,14748,8984,14739,8941,14739,8939,14754xe" filled="t" fillcolor="#000000" stroked="f">
              <v:path arrowok="t"/>
              <v:fill/>
            </v:shape>
            <v:shape style="position:absolute;left:8033;top:14605;width:1899;height:191" coordorigin="8033,14605" coordsize="1899,191" path="m9049,14689l9056,14688,9075,14698,9083,14719,9083,14725,9079,14747,9080,14792,9099,14782,9114,14767,9123,14748,9127,14725,9123,14703,9114,14683,9099,14668,9079,14658,9056,14655,9049,14689xe" filled="t" fillcolor="#000000" stroked="f">
              <v:path arrowok="t"/>
              <v:fill/>
            </v:shape>
            <v:shape style="position:absolute;left:8033;top:14605;width:1899;height:191" coordorigin="8033,14605" coordsize="1899,191" path="m9200,14687l9199,14700,9202,14724,9208,14745,9219,14763,9234,14778,9253,14789,9275,14795,9268,14748,9254,14733,9248,14711,9247,14700,9250,14677,9260,14658,9279,14647,9290,14646,9312,14652,9326,14668,9332,14690,9332,14700,9329,14723,9319,14742,9301,14753,9290,14755,9314,14793,9335,14785,9352,14772,9366,14756,9375,14736,9379,14714,9380,14700,9378,14677,9371,14656,9360,14637,9346,14622,9327,14612,9304,14606,9290,14605,9265,14608,9244,14616,9227,14628,9214,14645,9205,14664,9200,14687xe" filled="t" fillcolor="#000000" stroked="f">
              <v:path arrowok="t"/>
              <v:fill/>
            </v:shape>
            <v:shape style="position:absolute;left:8033;top:14605;width:1899;height:191" coordorigin="8033,14605" coordsize="1899,191" path="m9290,14755l9268,14748,9275,14795,9290,14796,9314,14793,9290,14755xe" filled="t" fillcolor="#000000" stroked="f">
              <v:path arrowok="t"/>
              <v:fill/>
            </v:shape>
            <v:shape style="position:absolute;left:8033;top:14605;width:1899;height:191" coordorigin="8033,14605" coordsize="1899,191" path="m9483,14659l9483,14792,9527,14792,9527,14659,9483,14659xe" filled="t" fillcolor="#000000" stroked="f">
              <v:path arrowok="t"/>
              <v:fill/>
            </v:shape>
            <v:shape style="position:absolute;left:8033;top:14605;width:1899;height:191" coordorigin="8033,14605" coordsize="1899,191" path="m9483,14609l9483,14642,9527,14642,9527,14609,9483,14609xe" filled="t" fillcolor="#000000" stroked="f">
              <v:path arrowok="t"/>
              <v:fill/>
            </v:shape>
            <v:shape style="position:absolute;left:8033;top:14605;width:1899;height:191" coordorigin="8033,14605" coordsize="1899,191" path="m9472,14640l9472,14609,9466,14609,9458,14609,9451,14609,9425,14612,9409,14622,9402,14643,9401,14659,9380,14659,9380,14687,9401,14687,9401,14792,9444,14792,9444,14687,9471,14687,9471,14659,9444,14659,9444,14641,9451,14639,9461,14639,9468,14640,9472,14640xe" filled="t" fillcolor="#000000" stroked="f">
              <v:path arrowok="t"/>
              <v:fill/>
            </v:shape>
            <v:shape style="position:absolute;left:8033;top:14605;width:1899;height:191" coordorigin="8033,14605" coordsize="1899,191" path="m9631,14754l9623,14762,9608,14762,9589,14753,9582,14732,9582,14727,9585,14705,9599,14690,9610,14688,9621,14688,9631,14696,9632,14707,9674,14707,9668,14685,9654,14669,9635,14659,9613,14655,9608,14655,9585,14658,9565,14668,9551,14683,9542,14703,9538,14726,9538,14727,9542,14751,9552,14770,9568,14784,9588,14793,9608,14796,9631,14792,9650,14783,9665,14768,9674,14748,9675,14739,9633,14739,9631,14754xe" filled="t" fillcolor="#000000" stroked="f">
              <v:path arrowok="t"/>
              <v:fill/>
            </v:shape>
            <v:shape style="position:absolute;left:8033;top:14605;width:1899;height:191" coordorigin="8033,14605" coordsize="1899,191" path="m9686,14659l9686,14792,9729,14792,9729,14659,9686,14659xe" filled="t" fillcolor="#000000" stroked="f">
              <v:path arrowok="t"/>
              <v:fill/>
            </v:shape>
            <v:shape style="position:absolute;left:8033;top:14605;width:1899;height:191" coordorigin="8033,14605" coordsize="1899,191" path="m9686,14609l9686,14642,9729,14642,9729,14609,9686,14609xe" filled="t" fillcolor="#000000" stroked="f">
              <v:path arrowok="t"/>
              <v:fill/>
            </v:shape>
            <v:shape style="position:absolute;left:8033;top:14605;width:1899;height:191" coordorigin="8033,14605" coordsize="1899,191" path="m9792,14769l9785,14796,9786,14796,9806,14793,9802,14769,9792,14769xe" filled="t" fillcolor="#000000" stroked="f">
              <v:path arrowok="t"/>
              <v:fill/>
            </v:shape>
            <v:shape style="position:absolute;left:8033;top:14605;width:1899;height:191" coordorigin="8033,14605" coordsize="1899,191" path="m9888,14609l9888,14792,9932,14792,9932,14609,9888,14609xe" filled="t" fillcolor="#000000" stroked="f">
              <v:path arrowok="t"/>
              <v:fill/>
            </v:shape>
            <v:shape style="position:absolute;left:8033;top:14605;width:1899;height:191" coordorigin="8033,14605" coordsize="1899,191" path="m9871,14781l9871,14699,9865,14676,9850,14662,9829,14656,9809,14655,9788,14657,9769,14663,9752,14677,9746,14698,9745,14700,9786,14700,9788,14688,9796,14683,9817,14683,9829,14687,9829,14705,9825,14708,9818,14709,9797,14712,9775,14716,9756,14724,9743,14739,9740,14755,9746,14778,9762,14791,9785,14796,9792,14769,9784,14764,9784,14743,9792,14739,9802,14737,9811,14734,9822,14733,9829,14729,9825,14756,9812,14768,9802,14769,9806,14793,9824,14784,9829,14779,9830,14784,9830,14788,9832,14792,9876,14792,9871,14781xe" filled="t" fillcolor="#000000" stroked="f">
              <v:path arrowok="t"/>
              <v:fill/>
            </v:shape>
            <v:shape style="position:absolute;left:8033;top:14605;width:1899;height:191" coordorigin="8033,14605" coordsize="1899,191" path="m8990,14748l8999,14768,9014,14783,9034,14792,9056,14796,9080,14792,9079,14747,9063,14761,9056,14762,9037,14753,9030,14732,9030,14725,9034,14703,9049,14689,9056,14655,9033,14658,9014,14668,8999,14683,8989,14703,8986,14725,8990,14748xe" filled="t" fillcolor="#000000" stroked="f">
              <v:path arrowok="t"/>
              <v:fill/>
            </v:shape>
            <v:shape style="position:absolute;left:8033;top:14605;width:1899;height:191" coordorigin="8033,14605" coordsize="1899,191" path="m8494,14748l8504,14768,8519,14783,8538,14792,8561,14796,8584,14792,8583,14747,8568,14761,8561,14762,8542,14753,8535,14732,8535,14725,8539,14703,8554,14689,8561,14655,8538,14658,8518,14668,8503,14683,8494,14703,8491,14725,8494,14748xe" filled="t" fillcolor="#000000" stroked="f">
              <v:path arrowok="t"/>
              <v:fill/>
            </v:shape>
            <v:shape style="position:absolute;left:8033;top:14605;width:1899;height:191" coordorigin="8033,14605" coordsize="1899,191" path="m8138,14654l8138,14688,8127,14694,8120,14731,8144,14728,8163,14720,8177,14705,8185,14683,8186,14668,8181,14642,8169,14625,8151,14614,8130,14609,8120,14609,8080,14647,8127,14647,8138,14654xe" filled="t" fillcolor="#000000" stroked="f">
              <v:path arrowok="t"/>
              <v:fill/>
            </v:shape>
            <v:shape style="position:absolute;left:8033;top:14605;width:1899;height:191" coordorigin="8033,14605" coordsize="1899,191" path="m8127,14694l8080,14694,8080,14647,8120,14609,8033,14609,8033,14792,8080,14792,8080,14731,8120,14731,8127,14694xe" filled="t" fillcolor="#000000" stroked="f">
              <v:path arrowok="t"/>
              <v:fill/>
            </v:shape>
            <v:shape style="position:absolute;left:8033;top:14605;width:1899;height:191" coordorigin="8033,14605" coordsize="1899,191" path="m8244,14684l8274,14684,8293,14662,8271,14656,8259,14655,8244,14684xe" filled="t" fillcolor="#000000" stroked="f">
              <v:path arrowok="t"/>
              <v:fill/>
            </v:shape>
            <v:shape style="position:absolute;left:8033;top:14605;width:1899;height:191" coordorigin="8033,14605" coordsize="1899,191" path="m8317,14771l8326,14752,8286,14752,8282,14761,8271,14766,8261,14766,8240,14759,8231,14739,8231,14736,8329,14736,8327,14712,8321,14691,8309,14674,8293,14662,8274,14684,8284,14697,8285,14711,8231,14711,8234,14695,8244,14684,8259,14655,8237,14658,8217,14668,8201,14682,8191,14702,8187,14724,8187,14725,8191,14749,8200,14768,8215,14783,8235,14792,8258,14796,8260,14796,8282,14793,8302,14785,8317,14771xe" filled="t" fillcolor="#000000" stroked="f">
              <v:path arrowok="t"/>
              <v:fill/>
            </v:shape>
            <v:shape style="position:absolute;left:8033;top:14605;width:1899;height:191" coordorigin="8033,14605" coordsize="1899,191" path="m8382,14659l8339,14659,8339,14792,8383,14792,8383,14726,8389,14706,8408,14695,8416,14694,8422,14694,8427,14695,8432,14697,8432,14657,8425,14656,8422,14656,8401,14661,8386,14674,8382,14682,8382,14682,8382,14659xe" filled="t" fillcolor="#000000" stroked="f">
              <v:path arrowok="t"/>
              <v:fill/>
            </v:shape>
            <v:shape style="position:absolute;left:8033;top:14605;width:1899;height:191" coordorigin="8033,14605" coordsize="1899,191" path="m8436,14659l8436,14792,8479,14792,8479,14659,8436,14659xe" filled="t" fillcolor="#000000" stroked="f">
              <v:path arrowok="t"/>
              <v:fill/>
            </v:shape>
            <v:shape style="position:absolute;left:8033;top:14605;width:1899;height:191" coordorigin="8033,14605" coordsize="1899,191" path="m8436,14609l8436,14642,8479,14642,8479,14609,8436,14609xe" filled="t" fillcolor="#000000" stroked="f">
              <v:path arrowok="t"/>
              <v:fill/>
            </v:shape>
            <v:shape style="position:absolute;left:8033;top:14605;width:1899;height:191" coordorigin="8033,14605" coordsize="1899,191" path="m8714,14660l8694,14655,8691,14655,8668,14660,8678,14724,8683,14702,8699,14689,8705,14688,8724,14697,8731,14719,8731,14725,8727,14747,8712,14761,8705,14762,8686,14753,8679,14732,8677,14793,8694,14796,8715,14791,8730,14778,8732,14776,8732,14792,8773,14792,8773,14609,8730,14609,8730,14673,8729,14673,8714,14660xe" filled="t" fillcolor="#000000" stroked="f">
              <v:path arrowok="t"/>
              <v:fill/>
            </v:shape>
            <v:shape style="position:absolute;left:8033;top:14605;width:1899;height:191" coordorigin="8033,14605" coordsize="1899,191" path="m8679,14732l8678,14724,8668,14660,8651,14672,8640,14691,8635,14713,8635,14722,8637,14746,8645,14766,8658,14783,8677,14793,8679,14732xe" filled="t" fillcolor="#000000" stroked="f">
              <v:path arrowok="t"/>
              <v:fill/>
            </v:shape>
            <v:shape style="position:absolute;left:8033;top:14605;width:1899;height:191" coordorigin="8033,14605" coordsize="1899,191" path="m8560,14606l8535,14644,8566,14644,8606,14606,8560,14606xe" filled="t" fillcolor="#000000" stroked="f">
              <v:path arrowok="t"/>
              <v:fill/>
            </v:shape>
            <v:shape style="position:absolute;left:8033;top:14605;width:1899;height:191" coordorigin="8033,14605" coordsize="1899,191" path="m8554,14689l8561,14688,8580,14698,8587,14719,8588,14725,8583,14747,8584,14792,8604,14782,8619,14767,8628,14748,8631,14725,8628,14703,8618,14683,8603,14668,8584,14658,8561,14655,8554,14689xe" filled="t" fillcolor="#000000" stroked="f">
              <v:path arrowok="t"/>
              <v:fill/>
            </v:shape>
            <v:shape style="position:absolute;left:8458;top:14603;width:0;height:188" coordorigin="8458,14603" coordsize="0,188" path="m8458,14603l8458,14792e" filled="f" stroked="t" strokeweight="2.281pt" strokecolor="#000000">
              <v:path arrowok="t"/>
            </v:shape>
            <v:shape style="position:absolute;left:8813;top:14603;width:0;height:188" coordorigin="8813,14603" coordsize="0,188" path="m8813,14603l8813,14792e" filled="f" stroked="t" strokeweight="2.281pt" strokecolor="#000000">
              <v:path arrowok="t"/>
            </v:shape>
            <v:shape style="position:absolute;left:9505;top:14603;width:0;height:188" coordorigin="9505,14603" coordsize="0,188" path="m9505,14603l9505,14792e" filled="f" stroked="t" strokeweight="2.281pt" strokecolor="#000000">
              <v:path arrowok="t"/>
            </v:shape>
            <v:shape style="position:absolute;left:9708;top:14603;width:0;height:188" coordorigin="9708,14603" coordsize="0,188" path="m9708,14603l9708,14792e" filled="f" stroked="t" strokeweight="2.281pt" strokecolor="#000000">
              <v:path arrowok="t"/>
            </v:shape>
            <v:shape style="position:absolute;left:9910;top:14609;width:0;height:183" coordorigin="9910,14609" coordsize="0,183" path="m9910,14609l9910,14792e" filled="f" stroked="t" strokeweight="2.281pt" strokecolor="#000000">
              <v:path arrowok="t"/>
            </v:shape>
            <w10:wrap type="none"/>
          </v:group>
        </w:pict>
      </w:r>
      <w:r>
        <w:pict>
          <v:group style="position:absolute;margin-left:542.185pt;margin-top:58.4295pt;width:7.559pt;height:655.491pt;mso-position-horizontal-relative:page;mso-position-vertical-relative:page;z-index:-191" coordorigin="10844,1169" coordsize="151,13110">
            <v:shape style="position:absolute;left:10929;top:1179;width:0;height:12958" coordorigin="10929,1179" coordsize="0,12958" path="m10929,1179l10929,14137e" filled="f" stroked="t" strokeweight="1pt" strokecolor="#000000">
              <v:path arrowok="t"/>
            </v:shape>
            <v:shape style="position:absolute;left:10854;top:14137;width:131;height:131" coordorigin="10854,14137" coordsize="131,131" path="m10854,14268l10985,14268,10985,14137,10854,14137,10854,1426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0.106pt;margin-top:58.4606pt;width:24.057pt;height:655.492pt;mso-position-horizontal-relative:page;mso-position-vertical-relative:page;z-index:-192" coordorigin="602,1169" coordsize="481,13110">
            <v:shape style="position:absolute;left:1008;top:1179;width:0;height:12958" coordorigin="1008,1179" coordsize="0,12958" path="m1008,1179l1008,14138e" filled="f" stroked="t" strokeweight="1pt" strokecolor="#000000">
              <v:path arrowok="t"/>
            </v:shape>
            <v:shape style="position:absolute;left:942;top:14138;width:131;height:131" coordorigin="942,14138" coordsize="131,131" path="m942,14269l1073,14269,1073,14138,942,14138,942,14269xe" filled="t" fillcolor="#000000" stroked="f">
              <v:path arrowok="t"/>
              <v:fill/>
            </v:shape>
            <v:shape style="position:absolute;left:612;top:1179;width:397;height:2644" coordorigin="612,1179" coordsize="397,2644" path="m612,3823l1009,3823,1009,1179,612,1179,612,3823xe" filled="t" fillcolor="#000000" stroked="f">
              <v:path arrowok="t"/>
              <v:fill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39"/>
      </w:pPr>
      <w:r>
        <w:pict>
          <v:shape type="#_x0000_t75" style="width:77.3256pt;height:82.509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auto" w:line="254"/>
        <w:ind w:left="4272" w:right="2428" w:hanging="4"/>
      </w:pPr>
      <w:r>
        <w:pict>
          <v:shape type="#_x0000_t75" style="position:absolute;margin-left:250.94pt;margin-top:0.873642pt;width:123.353pt;height:17.1282pt;mso-position-horizontal-relative:page;mso-position-vertical-relative:paragraph;z-index:-193">
            <v:imagedata o:title="" r:id="rId5"/>
          </v:shape>
        </w:pict>
      </w:r>
      <w:r>
        <w:rPr>
          <w:rFonts w:cs="Arial" w:hAnsi="Arial" w:eastAsia="Arial" w:ascii="Arial"/>
          <w:color w:val="212121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86"/>
          <w:sz w:val="16"/>
          <w:szCs w:val="16"/>
        </w:rPr>
        <w:t>Y</w:t>
      </w:r>
      <w:r>
        <w:rPr>
          <w:rFonts w:cs="Arial" w:hAnsi="Arial" w:eastAsia="Arial" w:ascii="Arial"/>
          <w:color w:val="111111"/>
          <w:spacing w:val="0"/>
          <w:w w:val="86"/>
          <w:sz w:val="16"/>
          <w:szCs w:val="16"/>
        </w:rPr>
        <w:t>U</w:t>
      </w:r>
      <w:r>
        <w:rPr>
          <w:rFonts w:cs="Arial" w:hAnsi="Arial" w:eastAsia="Arial" w:ascii="Arial"/>
          <w:color w:val="212121"/>
          <w:spacing w:val="0"/>
          <w:w w:val="86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86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86"/>
          <w:sz w:val="16"/>
          <w:szCs w:val="16"/>
        </w:rPr>
        <w:t>M</w:t>
      </w:r>
      <w:r>
        <w:rPr>
          <w:rFonts w:cs="Arial" w:hAnsi="Arial" w:eastAsia="Arial" w:ascii="Arial"/>
          <w:color w:val="212121"/>
          <w:spacing w:val="0"/>
          <w:w w:val="86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86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86"/>
          <w:sz w:val="16"/>
          <w:szCs w:val="16"/>
        </w:rPr>
        <w:t>TO</w:t>
      </w:r>
      <w:r>
        <w:rPr>
          <w:rFonts w:cs="Arial" w:hAnsi="Arial" w:eastAsia="Arial" w:ascii="Arial"/>
          <w:color w:val="212121"/>
          <w:spacing w:val="0"/>
          <w:w w:val="86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13"/>
          <w:w w:val="86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6"/>
          <w:w w:val="86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212121"/>
          <w:spacing w:val="0"/>
          <w:w w:val="91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79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94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82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89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86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82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89"/>
          <w:sz w:val="16"/>
          <w:szCs w:val="16"/>
        </w:rPr>
        <w:t>Y</w:t>
      </w:r>
      <w:r>
        <w:rPr>
          <w:rFonts w:cs="Arial" w:hAnsi="Arial" w:eastAsia="Arial" w:ascii="Arial"/>
          <w:color w:val="212121"/>
          <w:spacing w:val="0"/>
          <w:w w:val="89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94"/>
          <w:sz w:val="16"/>
          <w:szCs w:val="16"/>
        </w:rPr>
        <w:t>G</w:t>
      </w:r>
      <w:r>
        <w:rPr>
          <w:rFonts w:cs="Arial" w:hAnsi="Arial" w:eastAsia="Arial" w:ascii="Arial"/>
          <w:color w:val="212121"/>
          <w:spacing w:val="0"/>
          <w:w w:val="91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93"/>
          <w:sz w:val="16"/>
          <w:szCs w:val="16"/>
        </w:rPr>
        <w:t>B</w:t>
      </w:r>
      <w:r>
        <w:rPr>
          <w:rFonts w:cs="Arial" w:hAnsi="Arial" w:eastAsia="Arial" w:ascii="Arial"/>
          <w:color w:val="212121"/>
          <w:spacing w:val="0"/>
          <w:w w:val="74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89"/>
          <w:sz w:val="16"/>
          <w:szCs w:val="16"/>
        </w:rPr>
        <w:t>ER</w:t>
      </w:r>
      <w:r>
        <w:rPr>
          <w:rFonts w:cs="Arial" w:hAnsi="Arial" w:eastAsia="Arial" w:ascii="Arial"/>
          <w:color w:val="212121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212121"/>
          <w:spacing w:val="0"/>
          <w:w w:val="86"/>
          <w:sz w:val="16"/>
          <w:szCs w:val="16"/>
        </w:rPr>
        <w:t>UN</w:t>
      </w:r>
      <w:r>
        <w:rPr>
          <w:rFonts w:cs="Arial" w:hAnsi="Arial" w:eastAsia="Arial" w:ascii="Arial"/>
          <w:color w:val="212121"/>
          <w:spacing w:val="0"/>
          <w:w w:val="91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89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89"/>
          <w:sz w:val="16"/>
          <w:szCs w:val="16"/>
        </w:rPr>
        <w:t>P</w:t>
      </w:r>
      <w:r>
        <w:rPr>
          <w:rFonts w:cs="Arial" w:hAnsi="Arial" w:eastAsia="Arial" w:ascii="Arial"/>
          <w:color w:val="212121"/>
          <w:spacing w:val="0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20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0"/>
          <w:w w:val="115"/>
          <w:sz w:val="16"/>
          <w:szCs w:val="16"/>
        </w:rPr>
        <w:t>2</w:t>
      </w:r>
      <w:r>
        <w:rPr>
          <w:rFonts w:cs="Arial" w:hAnsi="Arial" w:eastAsia="Arial" w:ascii="Arial"/>
          <w:color w:val="212121"/>
          <w:spacing w:val="0"/>
          <w:w w:val="107"/>
          <w:sz w:val="16"/>
          <w:szCs w:val="16"/>
        </w:rPr>
        <w:t>0</w:t>
      </w:r>
      <w:r>
        <w:rPr>
          <w:rFonts w:cs="Arial" w:hAnsi="Arial" w:eastAsia="Arial" w:ascii="Arial"/>
          <w:color w:val="212121"/>
          <w:spacing w:val="0"/>
          <w:w w:val="82"/>
          <w:sz w:val="16"/>
          <w:szCs w:val="16"/>
        </w:rPr>
        <w:t>1</w:t>
      </w:r>
      <w:r>
        <w:rPr>
          <w:rFonts w:cs="Arial" w:hAnsi="Arial" w:eastAsia="Arial" w:ascii="Arial"/>
          <w:color w:val="212121"/>
          <w:spacing w:val="0"/>
          <w:w w:val="128"/>
          <w:sz w:val="16"/>
          <w:szCs w:val="16"/>
        </w:rPr>
        <w:t>5</w:t>
      </w:r>
      <w:r>
        <w:rPr>
          <w:rFonts w:cs="Arial" w:hAnsi="Arial" w:eastAsia="Arial" w:ascii="Arial"/>
          <w:color w:val="212121"/>
          <w:spacing w:val="0"/>
          <w:w w:val="117"/>
          <w:sz w:val="16"/>
          <w:szCs w:val="16"/>
        </w:rPr>
        <w:t>-</w:t>
      </w:r>
      <w:r>
        <w:rPr>
          <w:rFonts w:cs="Arial" w:hAnsi="Arial" w:eastAsia="Arial" w:ascii="Arial"/>
          <w:color w:val="212121"/>
          <w:spacing w:val="0"/>
          <w:w w:val="99"/>
          <w:sz w:val="16"/>
          <w:szCs w:val="16"/>
        </w:rPr>
        <w:t>2</w:t>
      </w:r>
      <w:r>
        <w:rPr>
          <w:rFonts w:cs="Arial" w:hAnsi="Arial" w:eastAsia="Arial" w:ascii="Arial"/>
          <w:color w:val="212121"/>
          <w:spacing w:val="0"/>
          <w:w w:val="107"/>
          <w:sz w:val="16"/>
          <w:szCs w:val="16"/>
        </w:rPr>
        <w:t>0</w:t>
      </w:r>
      <w:r>
        <w:rPr>
          <w:rFonts w:cs="Arial" w:hAnsi="Arial" w:eastAsia="Arial" w:ascii="Arial"/>
          <w:color w:val="212121"/>
          <w:spacing w:val="0"/>
          <w:w w:val="82"/>
          <w:sz w:val="16"/>
          <w:szCs w:val="16"/>
        </w:rPr>
        <w:t>1</w:t>
      </w:r>
      <w:r>
        <w:rPr>
          <w:rFonts w:cs="Arial" w:hAnsi="Arial" w:eastAsia="Arial" w:ascii="Arial"/>
          <w:color w:val="212121"/>
          <w:spacing w:val="0"/>
          <w:w w:val="128"/>
          <w:sz w:val="16"/>
          <w:szCs w:val="16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366"/>
        <w:ind w:left="1948" w:right="79" w:firstLine="7"/>
      </w:pP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UD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18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16"/>
          <w:w w:val="100"/>
          <w:sz w:val="16"/>
          <w:szCs w:val="16"/>
        </w:rPr>
        <w:t> </w:t>
      </w:r>
      <w:r>
        <w:rPr>
          <w:rFonts w:cs="Segoe UI" w:hAnsi="Segoe UI" w:eastAsia="Segoe UI" w:ascii="Segoe UI"/>
          <w:color w:val="333333"/>
          <w:spacing w:val="0"/>
          <w:w w:val="57"/>
          <w:sz w:val="16"/>
          <w:szCs w:val="16"/>
        </w:rPr>
        <w:t>�</w:t>
      </w:r>
      <w:r>
        <w:rPr>
          <w:rFonts w:cs="Arial" w:hAnsi="Arial" w:eastAsia="Arial" w:ascii="Arial"/>
          <w:color w:val="212121"/>
          <w:spacing w:val="0"/>
          <w:w w:val="114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14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UN</w:t>
      </w:r>
      <w:r>
        <w:rPr>
          <w:rFonts w:cs="Arial" w:hAnsi="Arial" w:eastAsia="Arial" w:ascii="Arial"/>
          <w:color w:val="212121"/>
          <w:spacing w:val="0"/>
          <w:w w:val="108"/>
          <w:sz w:val="16"/>
          <w:szCs w:val="16"/>
        </w:rPr>
        <w:t>ICI</w:t>
      </w:r>
      <w:r>
        <w:rPr>
          <w:rFonts w:cs="Arial" w:hAnsi="Arial" w:eastAsia="Arial" w:ascii="Arial"/>
          <w:color w:val="212121"/>
          <w:spacing w:val="0"/>
          <w:w w:val="110"/>
          <w:sz w:val="16"/>
          <w:szCs w:val="16"/>
        </w:rPr>
        <w:t>P</w:t>
      </w:r>
      <w:r>
        <w:rPr>
          <w:rFonts w:cs="Arial" w:hAnsi="Arial" w:eastAsia="Arial" w:ascii="Arial"/>
          <w:color w:val="212121"/>
          <w:spacing w:val="0"/>
          <w:w w:val="117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15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18"/>
          <w:w w:val="115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91"/>
          <w:sz w:val="16"/>
          <w:szCs w:val="16"/>
        </w:rPr>
        <w:t>M</w:t>
      </w:r>
      <w:r>
        <w:rPr>
          <w:rFonts w:cs="Arial" w:hAnsi="Arial" w:eastAsia="Arial" w:ascii="Arial"/>
          <w:color w:val="212121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13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14"/>
          <w:sz w:val="16"/>
          <w:szCs w:val="16"/>
        </w:rPr>
        <w:t>Y</w:t>
      </w:r>
      <w:r>
        <w:rPr>
          <w:rFonts w:cs="Arial" w:hAnsi="Arial" w:eastAsia="Arial" w:ascii="Arial"/>
          <w:color w:val="111111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111111"/>
          <w:spacing w:val="0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3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82"/>
          <w:sz w:val="16"/>
          <w:szCs w:val="16"/>
        </w:rPr>
        <w:t>H</w:t>
      </w:r>
      <w:r>
        <w:rPr>
          <w:rFonts w:cs="Arial" w:hAnsi="Arial" w:eastAsia="Arial" w:ascii="Arial"/>
          <w:color w:val="212121"/>
          <w:spacing w:val="0"/>
          <w:w w:val="12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10"/>
          <w:sz w:val="16"/>
          <w:szCs w:val="16"/>
        </w:rPr>
        <w:t>B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13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114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13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2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10"/>
          <w:sz w:val="16"/>
          <w:szCs w:val="16"/>
        </w:rPr>
        <w:t>B</w:t>
      </w:r>
      <w:r>
        <w:rPr>
          <w:rFonts w:cs="Arial" w:hAnsi="Arial" w:eastAsia="Arial" w:ascii="Arial"/>
          <w:color w:val="212121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333333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333333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6"/>
          <w:sz w:val="16"/>
          <w:szCs w:val="16"/>
        </w:rPr>
        <w:t>Y</w:t>
      </w:r>
      <w:r>
        <w:rPr>
          <w:rFonts w:cs="Arial" w:hAnsi="Arial" w:eastAsia="Arial" w:ascii="Arial"/>
          <w:color w:val="212121"/>
          <w:spacing w:val="0"/>
          <w:w w:val="106"/>
          <w:sz w:val="16"/>
          <w:szCs w:val="16"/>
        </w:rPr>
        <w:t>U</w:t>
      </w:r>
      <w:r>
        <w:rPr>
          <w:rFonts w:cs="Arial" w:hAnsi="Arial" w:eastAsia="Arial" w:ascii="Arial"/>
          <w:color w:val="212121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6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212121"/>
          <w:spacing w:val="0"/>
          <w:w w:val="106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6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16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212121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13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10"/>
          <w:sz w:val="16"/>
          <w:szCs w:val="16"/>
        </w:rPr>
        <w:t>Y</w:t>
      </w:r>
      <w:r>
        <w:rPr>
          <w:rFonts w:cs="Arial" w:hAnsi="Arial" w:eastAsia="Arial" w:ascii="Arial"/>
          <w:color w:val="212121"/>
          <w:spacing w:val="0"/>
          <w:w w:val="83"/>
          <w:sz w:val="16"/>
          <w:szCs w:val="16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89"/>
          <w:sz w:val="16"/>
          <w:szCs w:val="16"/>
        </w:rPr>
        <w:t>C</w:t>
      </w:r>
      <w:r>
        <w:rPr>
          <w:rFonts w:cs="Arial" w:hAnsi="Arial" w:eastAsia="Arial" w:ascii="Arial"/>
          <w:color w:val="212121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24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14"/>
          <w:sz w:val="16"/>
          <w:szCs w:val="16"/>
        </w:rPr>
        <w:t>B</w:t>
      </w:r>
      <w:r>
        <w:rPr>
          <w:rFonts w:cs="Arial" w:hAnsi="Arial" w:eastAsia="Arial" w:ascii="Arial"/>
          <w:color w:val="212121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14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1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17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89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8"/>
          <w:sz w:val="16"/>
          <w:szCs w:val="16"/>
        </w:rPr>
        <w:t>Í</w:t>
      </w:r>
      <w:r>
        <w:rPr>
          <w:rFonts w:cs="Arial" w:hAnsi="Arial" w:eastAsia="Arial" w:ascii="Arial"/>
          <w:color w:val="212121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2" w:lineRule="auto" w:line="308"/>
        <w:ind w:left="1944" w:right="75"/>
      </w:pPr>
      <w:r>
        <w:pict>
          <v:shape type="#_x0000_t75" style="position:absolute;margin-left:133.847pt;margin-top:-44.2015pt;width:357.171pt;height:83.2466pt;mso-position-horizontal-relative:page;mso-position-vertical-relative:paragraph;z-index:-194">
            <v:imagedata o:title="" r:id="rId6"/>
          </v:shape>
        </w:pic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color w:val="333333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86"/>
          <w:sz w:val="16"/>
          <w:szCs w:val="16"/>
        </w:rPr>
        <w:t>2</w:t>
      </w:r>
      <w:r>
        <w:rPr>
          <w:rFonts w:cs="Arial" w:hAnsi="Arial" w:eastAsia="Arial" w:ascii="Arial"/>
          <w:color w:val="212121"/>
          <w:spacing w:val="0"/>
          <w:w w:val="107"/>
          <w:sz w:val="16"/>
          <w:szCs w:val="16"/>
        </w:rPr>
        <w:t>0</w:t>
      </w:r>
      <w:r>
        <w:rPr>
          <w:rFonts w:cs="Arial" w:hAnsi="Arial" w:eastAsia="Arial" w:ascii="Arial"/>
          <w:color w:val="212121"/>
          <w:spacing w:val="0"/>
          <w:w w:val="78"/>
          <w:sz w:val="16"/>
          <w:szCs w:val="16"/>
        </w:rPr>
        <w:t>1</w:t>
      </w:r>
      <w:r>
        <w:rPr>
          <w:rFonts w:cs="Arial" w:hAnsi="Arial" w:eastAsia="Arial" w:ascii="Arial"/>
          <w:color w:val="212121"/>
          <w:spacing w:val="0"/>
          <w:w w:val="128"/>
          <w:sz w:val="16"/>
          <w:szCs w:val="16"/>
        </w:rPr>
        <w:t>6</w:t>
      </w:r>
      <w:r>
        <w:rPr>
          <w:rFonts w:cs="Arial" w:hAnsi="Arial" w:eastAsia="Arial" w:ascii="Arial"/>
          <w:color w:val="212121"/>
          <w:spacing w:val="0"/>
          <w:w w:val="99"/>
          <w:sz w:val="16"/>
          <w:szCs w:val="16"/>
        </w:rPr>
        <w:t>,</w:t>
      </w:r>
      <w:r>
        <w:rPr>
          <w:rFonts w:cs="Arial" w:hAnsi="Arial" w:eastAsia="Arial" w:ascii="Arial"/>
          <w:color w:val="212121"/>
          <w:spacing w:val="3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color w:val="212121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89"/>
          <w:sz w:val="16"/>
          <w:szCs w:val="16"/>
        </w:rPr>
        <w:t>P</w:t>
      </w:r>
      <w:r>
        <w:rPr>
          <w:rFonts w:cs="Arial" w:hAnsi="Arial" w:eastAsia="Arial" w:ascii="Arial"/>
          <w:color w:val="212121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212121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212121"/>
          <w:spacing w:val="0"/>
          <w:w w:val="117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8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8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8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12121"/>
          <w:spacing w:val="19"/>
          <w:w w:val="86"/>
          <w:sz w:val="23"/>
          <w:szCs w:val="23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33333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420</w:t>
      </w:r>
      <w:r>
        <w:rPr>
          <w:rFonts w:cs="Arial" w:hAnsi="Arial" w:eastAsia="Arial" w:ascii="Arial"/>
          <w:color w:val="212121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8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3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17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11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37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212121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13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11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14"/>
          <w:sz w:val="16"/>
          <w:szCs w:val="16"/>
        </w:rPr>
        <w:t>Y</w:t>
      </w:r>
      <w:r>
        <w:rPr>
          <w:rFonts w:cs="Arial" w:hAnsi="Arial" w:eastAsia="Arial" w:ascii="Arial"/>
          <w:color w:val="212121"/>
          <w:spacing w:val="0"/>
          <w:w w:val="83"/>
          <w:sz w:val="16"/>
          <w:szCs w:val="16"/>
        </w:rPr>
        <w:t>,</w:t>
      </w:r>
      <w:r>
        <w:rPr>
          <w:rFonts w:cs="Arial" w:hAnsi="Arial" w:eastAsia="Arial" w:ascii="Arial"/>
          <w:color w:val="212121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11111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92"/>
          <w:sz w:val="16"/>
          <w:szCs w:val="16"/>
        </w:rPr>
        <w:t>C</w:t>
      </w:r>
      <w:r>
        <w:rPr>
          <w:rFonts w:cs="Arial" w:hAnsi="Arial" w:eastAsia="Arial" w:ascii="Arial"/>
          <w:color w:val="212121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NU</w:t>
      </w:r>
      <w:r>
        <w:rPr>
          <w:rFonts w:cs="Arial" w:hAnsi="Arial" w:eastAsia="Arial" w:ascii="Arial"/>
          <w:color w:val="212121"/>
          <w:spacing w:val="0"/>
          <w:w w:val="12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1"/>
          <w:sz w:val="16"/>
          <w:szCs w:val="16"/>
        </w:rPr>
        <w:t>C</w:t>
      </w:r>
      <w:r>
        <w:rPr>
          <w:rFonts w:cs="Arial" w:hAnsi="Arial" w:eastAsia="Arial" w:ascii="Arial"/>
          <w:color w:val="212121"/>
          <w:spacing w:val="0"/>
          <w:w w:val="108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09"/>
          <w:sz w:val="16"/>
          <w:szCs w:val="16"/>
        </w:rPr>
        <w:t>Ó</w:t>
      </w:r>
      <w:r>
        <w:rPr>
          <w:rFonts w:cs="Arial" w:hAnsi="Arial" w:eastAsia="Arial" w:ascii="Arial"/>
          <w:color w:val="212121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1"/>
          <w:sz w:val="16"/>
          <w:szCs w:val="16"/>
        </w:rPr>
        <w:t>TR</w:t>
      </w:r>
      <w:r>
        <w:rPr>
          <w:rFonts w:cs="Arial" w:hAnsi="Arial" w:eastAsia="Arial" w:ascii="Arial"/>
          <w:color w:val="212121"/>
          <w:spacing w:val="0"/>
          <w:w w:val="114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08"/>
          <w:sz w:val="16"/>
          <w:szCs w:val="16"/>
        </w:rPr>
        <w:t>C</w:t>
      </w:r>
      <w:r>
        <w:rPr>
          <w:rFonts w:cs="Arial" w:hAnsi="Arial" w:eastAsia="Arial" w:ascii="Arial"/>
          <w:color w:val="212121"/>
          <w:spacing w:val="0"/>
          <w:w w:val="111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91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20"/>
          <w:sz w:val="16"/>
          <w:szCs w:val="16"/>
        </w:rPr>
        <w:t>B</w:t>
      </w:r>
      <w:r>
        <w:rPr>
          <w:rFonts w:cs="Arial" w:hAnsi="Arial" w:eastAsia="Arial" w:ascii="Arial"/>
          <w:color w:val="212121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24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824" w:right="3002"/>
      </w:pPr>
      <w:r>
        <w:pict>
          <v:shape type="#_x0000_t75" style="position:absolute;margin-left:279.477pt;margin-top:0.689468pt;width:65.1744pt;height:7.55113pt;mso-position-horizontal-relative:page;mso-position-vertical-relative:paragraph;z-index:-195">
            <v:imagedata o:title="" r:id="rId7"/>
          </v:shape>
        </w:pict>
      </w:r>
      <w:r>
        <w:rPr>
          <w:rFonts w:cs="Arial" w:hAnsi="Arial" w:eastAsia="Arial" w:ascii="Arial"/>
          <w:color w:val="212121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212121"/>
          <w:w w:val="146"/>
          <w:sz w:val="16"/>
          <w:szCs w:val="16"/>
        </w:rPr>
        <w:t>C</w:t>
      </w:r>
      <w:r>
        <w:rPr>
          <w:rFonts w:cs="Arial" w:hAnsi="Arial" w:eastAsia="Arial" w:ascii="Arial"/>
          <w:color w:val="212121"/>
          <w:w w:val="143"/>
          <w:sz w:val="16"/>
          <w:szCs w:val="16"/>
        </w:rPr>
        <w:t>U</w:t>
      </w:r>
      <w:r>
        <w:rPr>
          <w:rFonts w:cs="Arial" w:hAnsi="Arial" w:eastAsia="Arial" w:ascii="Arial"/>
          <w:color w:val="212121"/>
          <w:w w:val="155"/>
          <w:sz w:val="16"/>
          <w:szCs w:val="16"/>
        </w:rPr>
        <w:t>E</w:t>
      </w:r>
      <w:r>
        <w:rPr>
          <w:rFonts w:cs="Arial" w:hAnsi="Arial" w:eastAsia="Arial" w:ascii="Arial"/>
          <w:color w:val="212121"/>
          <w:w w:val="149"/>
          <w:sz w:val="16"/>
          <w:szCs w:val="16"/>
        </w:rPr>
        <w:t>R</w:t>
      </w:r>
      <w:r>
        <w:rPr>
          <w:rFonts w:cs="Arial" w:hAnsi="Arial" w:eastAsia="Arial" w:ascii="Arial"/>
          <w:color w:val="212121"/>
          <w:w w:val="146"/>
          <w:sz w:val="16"/>
          <w:szCs w:val="16"/>
        </w:rPr>
        <w:t>D</w:t>
      </w:r>
      <w:r>
        <w:rPr>
          <w:rFonts w:cs="Arial" w:hAnsi="Arial" w:eastAsia="Arial" w:ascii="Arial"/>
          <w:color w:val="212121"/>
          <w:w w:val="142"/>
          <w:sz w:val="16"/>
          <w:szCs w:val="16"/>
        </w:rPr>
        <w:t>O</w:t>
      </w:r>
      <w:r>
        <w:rPr>
          <w:rFonts w:cs="Arial" w:hAnsi="Arial" w:eastAsia="Arial" w:ascii="Arial"/>
          <w:color w:val="212121"/>
          <w:w w:val="148"/>
          <w:sz w:val="16"/>
          <w:szCs w:val="16"/>
        </w:rPr>
        <w:t>S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4"/>
        <w:ind w:left="2482" w:right="779" w:firstLine="11"/>
      </w:pPr>
      <w:r>
        <w:pict>
          <v:shape type="#_x0000_t75" style="position:absolute;margin-left:160.727pt;margin-top:0.689468pt;width:295.31pt;height:46.596pt;mso-position-horizontal-relative:page;mso-position-vertical-relative:paragraph;z-index:-196">
            <v:imagedata o:title="" r:id="rId8"/>
          </v:shape>
        </w:pic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212121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eb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91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1"/>
          <w:sz w:val="16"/>
          <w:szCs w:val="16"/>
        </w:rPr>
        <w:t>fi</w:t>
      </w:r>
      <w:r>
        <w:rPr>
          <w:rFonts w:cs="Arial" w:hAnsi="Arial" w:eastAsia="Arial" w:ascii="Arial"/>
          <w:color w:val="111111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al</w:t>
      </w:r>
      <w:r>
        <w:rPr>
          <w:rFonts w:cs="Arial" w:hAnsi="Arial" w:eastAsia="Arial" w:ascii="Arial"/>
          <w:color w:val="11111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po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111111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1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91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y</w:t>
      </w:r>
      <w:r>
        <w:rPr>
          <w:rFonts w:cs="Arial" w:hAnsi="Arial" w:eastAsia="Arial" w:ascii="Arial"/>
          <w:color w:val="212121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212121"/>
          <w:spacing w:val="25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82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b</w:t>
      </w:r>
      <w:r>
        <w:rPr>
          <w:rFonts w:cs="Arial" w:hAnsi="Arial" w:eastAsia="Arial" w:ascii="Arial"/>
          <w:color w:val="111111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95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do</w:t>
      </w:r>
      <w:r>
        <w:rPr>
          <w:rFonts w:cs="Arial" w:hAnsi="Arial" w:eastAsia="Arial" w:ascii="Arial"/>
          <w:color w:val="111111"/>
          <w:spacing w:val="6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1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49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g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3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eg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21212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3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1"/>
          <w:sz w:val="16"/>
          <w:szCs w:val="16"/>
        </w:rPr>
        <w:t>z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tr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y</w:t>
      </w:r>
      <w:r>
        <w:rPr>
          <w:rFonts w:cs="Arial" w:hAnsi="Arial" w:eastAsia="Arial" w:ascii="Arial"/>
          <w:color w:val="111111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11111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92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on</w:t>
      </w:r>
      <w:r>
        <w:rPr>
          <w:rFonts w:cs="Arial" w:hAnsi="Arial" w:eastAsia="Arial" w:ascii="Arial"/>
          <w:color w:val="111111"/>
          <w:spacing w:val="0"/>
          <w:w w:val="102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2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91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v</w:t>
      </w:r>
      <w:r>
        <w:rPr>
          <w:rFonts w:cs="Arial" w:hAnsi="Arial" w:eastAsia="Arial" w:ascii="Arial"/>
          <w:color w:val="212121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v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41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8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86"/>
          <w:sz w:val="16"/>
          <w:szCs w:val="16"/>
        </w:rPr>
        <w:t>F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nd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4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uda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91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y</w:t>
      </w:r>
      <w:r>
        <w:rPr>
          <w:rFonts w:cs="Arial" w:hAnsi="Arial" w:eastAsia="Arial" w:ascii="Arial"/>
          <w:color w:val="212121"/>
          <w:spacing w:val="0"/>
          <w:w w:val="83"/>
          <w:sz w:val="16"/>
          <w:szCs w:val="16"/>
        </w:rPr>
        <w:t>,</w:t>
      </w:r>
      <w:r>
        <w:rPr>
          <w:rFonts w:cs="Arial" w:hAnsi="Arial" w:eastAsia="Arial" w:ascii="Arial"/>
          <w:color w:val="212121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86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83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4"/>
        <w:ind w:left="2478" w:right="783" w:firstLine="4"/>
      </w:pPr>
      <w:r>
        <w:pict>
          <v:shape type="#_x0000_t75" style="position:absolute;margin-left:160.543pt;margin-top:0.505294pt;width:295.31pt;height:38.4924pt;mso-position-horizontal-relative:page;mso-position-vertical-relative:paragraph;z-index:-197">
            <v:imagedata o:title="" r:id="rId9"/>
          </v:shape>
        </w:pic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77"/>
          <w:sz w:val="16"/>
          <w:szCs w:val="16"/>
        </w:rPr>
        <w:t>ll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v</w:t>
      </w:r>
      <w:r>
        <w:rPr>
          <w:rFonts w:cs="Arial" w:hAnsi="Arial" w:eastAsia="Arial" w:ascii="Arial"/>
          <w:color w:val="212121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31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ono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g</w:t>
      </w:r>
      <w:r>
        <w:rPr>
          <w:rFonts w:cs="Arial" w:hAnsi="Arial" w:eastAsia="Arial" w:ascii="Arial"/>
          <w:color w:val="111111"/>
          <w:spacing w:val="0"/>
          <w:w w:val="131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95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y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212121"/>
          <w:spacing w:val="0"/>
          <w:w w:val="114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83"/>
          <w:sz w:val="16"/>
          <w:szCs w:val="16"/>
        </w:rPr>
        <w:t>,</w:t>
      </w:r>
      <w:r>
        <w:rPr>
          <w:rFonts w:cs="Arial" w:hAnsi="Arial" w:eastAsia="Arial" w:ascii="Arial"/>
          <w:color w:val="111111"/>
          <w:spacing w:val="34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y</w:t>
      </w:r>
      <w:r>
        <w:rPr>
          <w:rFonts w:cs="Arial" w:hAnsi="Arial" w:eastAsia="Arial" w:ascii="Arial"/>
          <w:color w:val="212121"/>
          <w:spacing w:val="0"/>
          <w:w w:val="83"/>
          <w:sz w:val="16"/>
          <w:szCs w:val="16"/>
        </w:rPr>
        <w:t>,</w:t>
      </w:r>
      <w:r>
        <w:rPr>
          <w:rFonts w:cs="Arial" w:hAnsi="Arial" w:eastAsia="Arial" w:ascii="Arial"/>
          <w:color w:val="212121"/>
          <w:spacing w:val="27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1111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11111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92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11111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2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15"/>
          <w:sz w:val="16"/>
          <w:szCs w:val="16"/>
        </w:rPr>
        <w:t>b</w:t>
      </w:r>
      <w:r>
        <w:rPr>
          <w:rFonts w:cs="Arial" w:hAnsi="Arial" w:eastAsia="Arial" w:ascii="Arial"/>
          <w:color w:val="111111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13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ño</w:t>
      </w:r>
      <w:r>
        <w:rPr>
          <w:rFonts w:cs="Arial" w:hAnsi="Arial" w:eastAsia="Arial" w:ascii="Arial"/>
          <w:color w:val="11111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92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11111"/>
          <w:spacing w:val="0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212121"/>
          <w:spacing w:val="0"/>
          <w:w w:val="131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62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16"/>
          <w:sz w:val="16"/>
          <w:szCs w:val="16"/>
        </w:rPr>
        <w:t>f</w:t>
      </w:r>
      <w:r>
        <w:rPr>
          <w:rFonts w:cs="Arial" w:hAnsi="Arial" w:eastAsia="Arial" w:ascii="Arial"/>
          <w:color w:val="111111"/>
          <w:spacing w:val="0"/>
          <w:w w:val="91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da</w:t>
      </w:r>
      <w:r>
        <w:rPr>
          <w:rFonts w:cs="Arial" w:hAnsi="Arial" w:eastAsia="Arial" w:ascii="Arial"/>
          <w:color w:val="111111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ue</w:t>
      </w:r>
      <w:r>
        <w:rPr>
          <w:rFonts w:cs="Arial" w:hAnsi="Arial" w:eastAsia="Arial" w:ascii="Arial"/>
          <w:color w:val="212121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8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14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ud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ad</w:t>
      </w:r>
      <w:r>
        <w:rPr>
          <w:rFonts w:cs="Arial" w:hAnsi="Arial" w:eastAsia="Arial" w:ascii="Arial"/>
          <w:color w:val="111111"/>
          <w:spacing w:val="0"/>
          <w:w w:val="91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4"/>
        <w:ind w:left="2478" w:right="786" w:hanging="4"/>
      </w:pPr>
      <w:r>
        <w:pict>
          <v:shape type="#_x0000_t75" style="position:absolute;margin-left:160.359pt;margin-top:0.689468pt;width:295.31pt;height:28.7311pt;mso-position-horizontal-relative:page;mso-position-vertical-relative:paragraph;z-index:-198">
            <v:imagedata o:title="" r:id="rId10"/>
          </v:shape>
        </w:pic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eb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8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u</w:t>
      </w:r>
      <w:r>
        <w:rPr>
          <w:rFonts w:cs="Arial" w:hAnsi="Arial" w:eastAsia="Arial" w:ascii="Arial"/>
          <w:color w:val="212121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91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24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2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91"/>
          <w:sz w:val="16"/>
          <w:szCs w:val="16"/>
        </w:rPr>
        <w:t>p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ó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x</w:t>
      </w:r>
      <w:r>
        <w:rPr>
          <w:rFonts w:cs="Arial" w:hAnsi="Arial" w:eastAsia="Arial" w:ascii="Arial"/>
          <w:color w:val="111111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2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11111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87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11111"/>
          <w:spacing w:val="0"/>
          <w:w w:val="108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b</w:t>
      </w:r>
      <w:r>
        <w:rPr>
          <w:rFonts w:cs="Arial" w:hAnsi="Arial" w:eastAsia="Arial" w:ascii="Arial"/>
          <w:color w:val="111111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12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94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15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86"/>
          <w:sz w:val="16"/>
          <w:szCs w:val="16"/>
        </w:rPr>
        <w:t>h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ó</w:t>
      </w:r>
      <w:r>
        <w:rPr>
          <w:rFonts w:cs="Arial" w:hAnsi="Arial" w:eastAsia="Arial" w:ascii="Arial"/>
          <w:color w:val="111111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12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color w:val="11111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8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16"/>
          <w:sz w:val="16"/>
          <w:szCs w:val="16"/>
        </w:rPr>
        <w:t>f</w:t>
      </w:r>
      <w:r>
        <w:rPr>
          <w:rFonts w:cs="Arial" w:hAnsi="Arial" w:eastAsia="Arial" w:ascii="Arial"/>
          <w:color w:val="111111"/>
          <w:spacing w:val="0"/>
          <w:w w:val="91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da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12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1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62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0"/>
          <w:w w:val="149"/>
          <w:sz w:val="16"/>
          <w:szCs w:val="16"/>
        </w:rPr>
        <w:t>á</w:t>
      </w:r>
      <w:r>
        <w:rPr>
          <w:rFonts w:cs="Arial" w:hAnsi="Arial" w:eastAsia="Arial" w:ascii="Arial"/>
          <w:color w:val="111111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212121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dad</w:t>
      </w:r>
      <w:r>
        <w:rPr>
          <w:rFonts w:cs="Arial" w:hAnsi="Arial" w:eastAsia="Arial" w:ascii="Arial"/>
          <w:color w:val="11111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15"/>
          <w:sz w:val="16"/>
          <w:szCs w:val="16"/>
        </w:rPr>
        <w:t>deM</w:t>
      </w:r>
      <w:r>
        <w:rPr>
          <w:rFonts w:cs="Arial" w:hAnsi="Arial" w:eastAsia="Arial" w:ascii="Arial"/>
          <w:color w:val="111111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ri</w:t>
      </w:r>
      <w:r>
        <w:rPr>
          <w:rFonts w:cs="Arial" w:hAnsi="Arial" w:eastAsia="Arial" w:ascii="Arial"/>
          <w:color w:val="111111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y</w:t>
      </w:r>
      <w:r>
        <w:rPr>
          <w:rFonts w:cs="Arial" w:hAnsi="Arial" w:eastAsia="Arial" w:ascii="Arial"/>
          <w:color w:val="111111"/>
          <w:spacing w:val="0"/>
          <w:w w:val="83"/>
          <w:sz w:val="16"/>
          <w:szCs w:val="16"/>
        </w:rPr>
        <w:t>,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4"/>
        <w:ind w:left="2475" w:right="783" w:hanging="4"/>
      </w:pPr>
      <w:r>
        <w:pict>
          <v:shape type="#_x0000_t75" style="position:absolute;margin-left:160.174pt;margin-top:-0.599749pt;width:295.678pt;height:38.124pt;mso-position-horizontal-relative:page;mso-position-vertical-relative:paragraph;z-index:-199">
            <v:imagedata o:title="" r:id="rId11"/>
          </v:shape>
        </w:pic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1111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13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83"/>
          <w:sz w:val="16"/>
          <w:szCs w:val="16"/>
        </w:rPr>
        <w:t>,</w:t>
      </w:r>
      <w:r>
        <w:rPr>
          <w:rFonts w:cs="Arial" w:hAnsi="Arial" w:eastAsia="Arial" w:ascii="Arial"/>
          <w:color w:val="11111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62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8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95"/>
          <w:sz w:val="16"/>
          <w:szCs w:val="16"/>
        </w:rPr>
        <w:t>ú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y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1"/>
          <w:sz w:val="16"/>
          <w:szCs w:val="16"/>
        </w:rPr>
        <w:t>y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u</w:t>
      </w:r>
      <w:r>
        <w:rPr>
          <w:rFonts w:cs="Arial" w:hAnsi="Arial" w:eastAsia="Arial" w:ascii="Arial"/>
          <w:color w:val="212121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14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8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y</w:t>
      </w:r>
      <w:r>
        <w:rPr>
          <w:rFonts w:cs="Arial" w:hAnsi="Arial" w:eastAsia="Arial" w:ascii="Arial"/>
          <w:color w:val="212121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18"/>
          <w:sz w:val="16"/>
          <w:szCs w:val="16"/>
        </w:rPr>
        <w:t>aqu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ali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0"/>
          <w:w w:val="124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92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91"/>
          <w:sz w:val="16"/>
          <w:szCs w:val="16"/>
        </w:rPr>
        <w:t>g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61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on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15"/>
          <w:sz w:val="16"/>
          <w:szCs w:val="16"/>
        </w:rPr>
        <w:t>é</w:t>
      </w:r>
      <w:r>
        <w:rPr>
          <w:rFonts w:cs="Arial" w:hAnsi="Arial" w:eastAsia="Arial" w:ascii="Arial"/>
          <w:color w:val="111111"/>
          <w:spacing w:val="0"/>
          <w:w w:val="95"/>
          <w:sz w:val="16"/>
          <w:szCs w:val="16"/>
        </w:rPr>
        <w:t>ñ</w:t>
      </w:r>
      <w:r>
        <w:rPr>
          <w:rFonts w:cs="Arial" w:hAnsi="Arial" w:eastAsia="Arial" w:ascii="Arial"/>
          <w:color w:val="212121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91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53"/>
          <w:sz w:val="16"/>
          <w:szCs w:val="16"/>
        </w:rPr>
        <w:t>q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87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ea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li</w:t>
      </w:r>
      <w:r>
        <w:rPr>
          <w:rFonts w:cs="Arial" w:hAnsi="Arial" w:eastAsia="Arial" w:ascii="Arial"/>
          <w:color w:val="212121"/>
          <w:spacing w:val="0"/>
          <w:w w:val="119"/>
          <w:sz w:val="16"/>
          <w:szCs w:val="16"/>
        </w:rPr>
        <w:t>z</w:t>
      </w:r>
      <w:r>
        <w:rPr>
          <w:rFonts w:cs="Arial" w:hAnsi="Arial" w:eastAsia="Arial" w:ascii="Arial"/>
          <w:color w:val="111111"/>
          <w:spacing w:val="0"/>
          <w:w w:val="95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999999"/>
          <w:spacing w:val="0"/>
          <w:w w:val="48"/>
          <w:sz w:val="16"/>
          <w:szCs w:val="16"/>
        </w:rPr>
        <w:t>'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86"/>
          <w:sz w:val="16"/>
          <w:szCs w:val="16"/>
        </w:rPr>
        <w:t>H</w:t>
      </w:r>
      <w:r>
        <w:rPr>
          <w:rFonts w:cs="Arial" w:hAnsi="Arial" w:eastAsia="Arial" w:ascii="Arial"/>
          <w:color w:val="212121"/>
          <w:spacing w:val="0"/>
          <w:w w:val="114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ó</w:t>
      </w:r>
      <w:r>
        <w:rPr>
          <w:rFonts w:cs="Arial" w:hAnsi="Arial" w:eastAsia="Arial" w:ascii="Arial"/>
          <w:color w:val="111111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696969"/>
          <w:spacing w:val="0"/>
          <w:w w:val="33"/>
          <w:sz w:val="16"/>
          <w:szCs w:val="16"/>
        </w:rPr>
        <w:t>.</w:t>
      </w:r>
      <w:r>
        <w:rPr>
          <w:rFonts w:cs="Arial" w:hAnsi="Arial" w:eastAsia="Arial" w:ascii="Arial"/>
          <w:color w:val="111111"/>
          <w:spacing w:val="0"/>
          <w:w w:val="96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91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ni</w:t>
      </w:r>
      <w:r>
        <w:rPr>
          <w:rFonts w:cs="Arial" w:hAnsi="Arial" w:eastAsia="Arial" w:ascii="Arial"/>
          <w:color w:val="111111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11111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11111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91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96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95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212121"/>
          <w:spacing w:val="0"/>
          <w:w w:val="99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83"/>
          <w:sz w:val="16"/>
          <w:szCs w:val="16"/>
        </w:rPr>
        <w:t>í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91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ad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83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2478" w:right="776" w:hanging="4"/>
      </w:pPr>
      <w:r>
        <w:pict>
          <v:shape type="#_x0000_t75" style="position:absolute;margin-left:159.806pt;margin-top:0.505294pt;width:308.75pt;height:77.3531pt;mso-position-horizontal-relative:page;mso-position-vertical-relative:paragraph;z-index:-200">
            <v:imagedata o:title="" r:id="rId12"/>
          </v:shape>
        </w:pict>
      </w:r>
      <w:r>
        <w:rPr>
          <w:rFonts w:cs="Arial" w:hAnsi="Arial" w:eastAsia="Arial" w:ascii="Arial"/>
          <w:color w:val="212121"/>
          <w:w w:val="89"/>
          <w:sz w:val="16"/>
          <w:szCs w:val="16"/>
        </w:rPr>
        <w:t>C</w:t>
      </w:r>
      <w:r>
        <w:rPr>
          <w:rFonts w:cs="Arial" w:hAnsi="Arial" w:eastAsia="Arial" w:ascii="Arial"/>
          <w:color w:val="212121"/>
          <w:w w:val="108"/>
          <w:sz w:val="16"/>
          <w:szCs w:val="16"/>
        </w:rPr>
        <w:t>U</w:t>
      </w:r>
      <w:r>
        <w:rPr>
          <w:rFonts w:cs="Arial" w:hAnsi="Arial" w:eastAsia="Arial" w:ascii="Arial"/>
          <w:color w:val="212121"/>
          <w:w w:val="117"/>
          <w:sz w:val="16"/>
          <w:szCs w:val="16"/>
        </w:rPr>
        <w:t>A</w:t>
      </w:r>
      <w:r>
        <w:rPr>
          <w:rFonts w:cs="Arial" w:hAnsi="Arial" w:eastAsia="Arial" w:ascii="Arial"/>
          <w:color w:val="212121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212121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212121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11111"/>
          <w:w w:val="83"/>
          <w:sz w:val="16"/>
          <w:szCs w:val="16"/>
        </w:rPr>
        <w:t>.</w:t>
      </w:r>
      <w:r>
        <w:rPr>
          <w:rFonts w:cs="Arial" w:hAnsi="Arial" w:eastAsia="Arial" w:ascii="Arial"/>
          <w:color w:val="111111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22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lí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7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di</w:t>
      </w:r>
      <w:r>
        <w:rPr>
          <w:rFonts w:cs="Arial" w:hAnsi="Arial" w:eastAsia="Arial" w:ascii="Arial"/>
          <w:color w:val="111111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97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1"/>
          <w:sz w:val="16"/>
          <w:szCs w:val="16"/>
        </w:rPr>
        <w:t>fi</w:t>
      </w:r>
      <w:r>
        <w:rPr>
          <w:rFonts w:cs="Arial" w:hAnsi="Arial" w:eastAsia="Arial" w:ascii="Arial"/>
          <w:color w:val="111111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212121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93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7"/>
          <w:w w:val="93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111111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11111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14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32"/>
          <w:sz w:val="16"/>
          <w:szCs w:val="16"/>
        </w:rPr>
        <w:t>f</w:t>
      </w:r>
      <w:r>
        <w:rPr>
          <w:rFonts w:cs="Arial" w:hAnsi="Arial" w:eastAsia="Arial" w:ascii="Arial"/>
          <w:color w:val="212121"/>
          <w:spacing w:val="0"/>
          <w:w w:val="91"/>
          <w:sz w:val="16"/>
          <w:szCs w:val="16"/>
        </w:rPr>
        <w:t>ú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1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13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un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212121"/>
          <w:spacing w:val="25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1111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17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6"/>
          <w:sz w:val="16"/>
          <w:szCs w:val="16"/>
        </w:rPr>
        <w:t>rn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124"/>
          <w:sz w:val="16"/>
          <w:szCs w:val="16"/>
        </w:rPr>
        <w:t> </w:t>
      </w:r>
      <w:hyperlink r:id="rId13">
        <w:r>
          <w:rPr>
            <w:rFonts w:cs="Arial" w:hAnsi="Arial" w:eastAsia="Arial" w:ascii="Arial"/>
            <w:i/>
            <w:color w:val="111111"/>
            <w:spacing w:val="0"/>
            <w:w w:val="105"/>
            <w:sz w:val="16"/>
            <w:szCs w:val="16"/>
          </w:rPr>
          <w:t>ww</w:t>
        </w:r>
        <w:r>
          <w:rPr>
            <w:rFonts w:cs="Arial" w:hAnsi="Arial" w:eastAsia="Arial" w:ascii="Arial"/>
            <w:i/>
            <w:color w:val="111111"/>
            <w:spacing w:val="0"/>
            <w:w w:val="108"/>
            <w:sz w:val="16"/>
            <w:szCs w:val="16"/>
          </w:rPr>
          <w:t>w</w:t>
        </w:r>
        <w:r>
          <w:rPr>
            <w:rFonts w:cs="Arial" w:hAnsi="Arial" w:eastAsia="Arial" w:ascii="Arial"/>
            <w:i/>
            <w:color w:val="111111"/>
            <w:spacing w:val="0"/>
            <w:w w:val="41"/>
            <w:sz w:val="16"/>
            <w:szCs w:val="16"/>
          </w:rPr>
          <w:t>.</w:t>
        </w:r>
        <w:r>
          <w:rPr>
            <w:rFonts w:cs="Arial" w:hAnsi="Arial" w:eastAsia="Arial" w:ascii="Arial"/>
            <w:i/>
            <w:color w:val="111111"/>
            <w:spacing w:val="0"/>
            <w:w w:val="118"/>
            <w:sz w:val="16"/>
            <w:szCs w:val="16"/>
          </w:rPr>
          <w:t>m</w:t>
        </w:r>
        <w:r>
          <w:rPr>
            <w:rFonts w:cs="Arial" w:hAnsi="Arial" w:eastAsia="Arial" w:ascii="Arial"/>
            <w:i/>
            <w:color w:val="111111"/>
            <w:spacing w:val="0"/>
            <w:w w:val="107"/>
            <w:sz w:val="16"/>
            <w:szCs w:val="16"/>
          </w:rPr>
          <w:t>o</w:t>
        </w:r>
        <w:r>
          <w:rPr>
            <w:rFonts w:cs="Arial" w:hAnsi="Arial" w:eastAsia="Arial" w:ascii="Arial"/>
            <w:i/>
            <w:color w:val="111111"/>
            <w:spacing w:val="0"/>
            <w:w w:val="103"/>
            <w:sz w:val="16"/>
            <w:szCs w:val="16"/>
          </w:rPr>
          <w:t>n</w:t>
        </w:r>
        <w:r>
          <w:rPr>
            <w:rFonts w:cs="Arial" w:hAnsi="Arial" w:eastAsia="Arial" w:ascii="Arial"/>
            <w:i/>
            <w:color w:val="111111"/>
            <w:spacing w:val="0"/>
            <w:w w:val="124"/>
            <w:sz w:val="16"/>
            <w:szCs w:val="16"/>
          </w:rPr>
          <w:t>t</w:t>
        </w:r>
        <w:r>
          <w:rPr>
            <w:rFonts w:cs="Arial" w:hAnsi="Arial" w:eastAsia="Arial" w:ascii="Arial"/>
            <w:i/>
            <w:color w:val="111111"/>
            <w:spacing w:val="0"/>
            <w:w w:val="99"/>
            <w:sz w:val="16"/>
            <w:szCs w:val="16"/>
          </w:rPr>
          <w:t>e</w:t>
        </w:r>
        <w:r>
          <w:rPr>
            <w:rFonts w:cs="Arial" w:hAnsi="Arial" w:eastAsia="Arial" w:ascii="Arial"/>
            <w:i/>
            <w:color w:val="111111"/>
            <w:spacing w:val="0"/>
            <w:w w:val="138"/>
            <w:sz w:val="16"/>
            <w:szCs w:val="16"/>
          </w:rPr>
          <w:t>r</w:t>
        </w:r>
        <w:r>
          <w:rPr>
            <w:rFonts w:cs="Arial" w:hAnsi="Arial" w:eastAsia="Arial" w:ascii="Arial"/>
            <w:i/>
            <w:color w:val="111111"/>
            <w:spacing w:val="0"/>
            <w:w w:val="103"/>
            <w:sz w:val="16"/>
            <w:szCs w:val="16"/>
          </w:rPr>
          <w:t>r</w:t>
        </w:r>
        <w:r>
          <w:rPr>
            <w:rFonts w:cs="Arial" w:hAnsi="Arial" w:eastAsia="Arial" w:ascii="Arial"/>
            <w:i/>
            <w:color w:val="111111"/>
            <w:spacing w:val="0"/>
            <w:w w:val="86"/>
            <w:sz w:val="16"/>
            <w:szCs w:val="16"/>
          </w:rPr>
          <w:t>e</w:t>
        </w:r>
        <w:r>
          <w:rPr>
            <w:rFonts w:cs="Arial" w:hAnsi="Arial" w:eastAsia="Arial" w:ascii="Arial"/>
            <w:i/>
            <w:color w:val="111111"/>
            <w:spacing w:val="0"/>
            <w:w w:val="91"/>
            <w:sz w:val="16"/>
            <w:szCs w:val="16"/>
          </w:rPr>
          <w:t>y.</w:t>
        </w:r>
        <w:r>
          <w:rPr>
            <w:rFonts w:cs="Arial" w:hAnsi="Arial" w:eastAsia="Arial" w:ascii="Arial"/>
            <w:i/>
            <w:color w:val="111111"/>
            <w:spacing w:val="0"/>
            <w:w w:val="132"/>
            <w:sz w:val="16"/>
            <w:szCs w:val="16"/>
          </w:rPr>
          <w:t>g</w:t>
        </w:r>
        <w:r>
          <w:rPr>
            <w:rFonts w:cs="Arial" w:hAnsi="Arial" w:eastAsia="Arial" w:ascii="Arial"/>
            <w:i/>
            <w:color w:val="111111"/>
            <w:spacing w:val="0"/>
            <w:w w:val="103"/>
            <w:sz w:val="16"/>
            <w:szCs w:val="16"/>
          </w:rPr>
          <w:t>o</w:t>
        </w:r>
        <w:r>
          <w:rPr>
            <w:rFonts w:cs="Arial" w:hAnsi="Arial" w:eastAsia="Arial" w:ascii="Arial"/>
            <w:i/>
            <w:color w:val="111111"/>
            <w:spacing w:val="0"/>
            <w:w w:val="99"/>
            <w:sz w:val="16"/>
            <w:szCs w:val="16"/>
          </w:rPr>
          <w:t>b</w:t>
        </w:r>
        <w:r>
          <w:rPr>
            <w:rFonts w:cs="Arial" w:hAnsi="Arial" w:eastAsia="Arial" w:ascii="Arial"/>
            <w:i/>
            <w:color w:val="111111"/>
            <w:spacing w:val="0"/>
            <w:w w:val="74"/>
            <w:sz w:val="16"/>
            <w:szCs w:val="16"/>
          </w:rPr>
          <w:t>.</w:t>
        </w:r>
        <w:r>
          <w:rPr>
            <w:rFonts w:cs="Arial" w:hAnsi="Arial" w:eastAsia="Arial" w:ascii="Arial"/>
            <w:i/>
            <w:color w:val="111111"/>
            <w:spacing w:val="0"/>
            <w:w w:val="118"/>
            <w:sz w:val="16"/>
            <w:szCs w:val="16"/>
          </w:rPr>
          <w:t>m</w:t>
        </w:r>
        <w:r>
          <w:rPr>
            <w:rFonts w:cs="Arial" w:hAnsi="Arial" w:eastAsia="Arial" w:ascii="Arial"/>
            <w:i/>
            <w:color w:val="111111"/>
            <w:spacing w:val="0"/>
            <w:w w:val="105"/>
            <w:sz w:val="16"/>
            <w:szCs w:val="16"/>
          </w:rPr>
          <w:t>x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Segoe UI" w:hAnsi="Segoe UI" w:eastAsia="Segoe UI" w:ascii="Segoe UI"/>
          <w:sz w:val="16"/>
          <w:szCs w:val="16"/>
        </w:rPr>
        <w:jc w:val="left"/>
        <w:spacing w:lineRule="auto" w:line="236"/>
        <w:ind w:left="2463" w:right="524" w:firstLine="11"/>
      </w:pPr>
      <w:r>
        <w:rPr>
          <w:rFonts w:cs="Arial" w:hAnsi="Arial" w:eastAsia="Arial" w:ascii="Arial"/>
          <w:color w:val="212121"/>
          <w:w w:val="91"/>
          <w:sz w:val="16"/>
          <w:szCs w:val="16"/>
        </w:rPr>
        <w:t>M</w:t>
      </w:r>
      <w:r>
        <w:rPr>
          <w:rFonts w:cs="Arial" w:hAnsi="Arial" w:eastAsia="Arial" w:ascii="Arial"/>
          <w:color w:val="111111"/>
          <w:w w:val="109"/>
          <w:sz w:val="16"/>
          <w:szCs w:val="16"/>
        </w:rPr>
        <w:t>Ó</w:t>
      </w:r>
      <w:r>
        <w:rPr>
          <w:rFonts w:cs="Arial" w:hAnsi="Arial" w:eastAsia="Arial" w:ascii="Arial"/>
          <w:color w:val="111111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111111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21212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212121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212121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12121"/>
          <w:w w:val="114"/>
          <w:sz w:val="16"/>
          <w:szCs w:val="16"/>
        </w:rPr>
        <w:t>Y</w:t>
      </w:r>
      <w:r>
        <w:rPr>
          <w:rFonts w:cs="Arial" w:hAnsi="Arial" w:eastAsia="Arial" w:ascii="Arial"/>
          <w:color w:val="212121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2121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1212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11111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86"/>
          <w:sz w:val="16"/>
          <w:szCs w:val="16"/>
        </w:rPr>
        <w:t>2</w:t>
      </w:r>
      <w:r>
        <w:rPr>
          <w:rFonts w:cs="Arial" w:hAnsi="Arial" w:eastAsia="Arial" w:ascii="Arial"/>
          <w:color w:val="111111"/>
          <w:spacing w:val="0"/>
          <w:w w:val="111"/>
          <w:sz w:val="16"/>
          <w:szCs w:val="16"/>
        </w:rPr>
        <w:t>0</w:t>
      </w:r>
      <w:r>
        <w:rPr>
          <w:rFonts w:cs="Arial" w:hAnsi="Arial" w:eastAsia="Arial" w:ascii="Arial"/>
          <w:color w:val="111111"/>
          <w:spacing w:val="0"/>
          <w:w w:val="78"/>
          <w:sz w:val="16"/>
          <w:szCs w:val="16"/>
        </w:rPr>
        <w:t>1</w:t>
      </w:r>
      <w:r>
        <w:rPr>
          <w:rFonts w:cs="Arial" w:hAnsi="Arial" w:eastAsia="Arial" w:ascii="Arial"/>
          <w:color w:val="111111"/>
          <w:spacing w:val="0"/>
          <w:w w:val="132"/>
          <w:sz w:val="16"/>
          <w:szCs w:val="16"/>
        </w:rPr>
        <w:t>6</w:t>
      </w:r>
      <w:r>
        <w:rPr>
          <w:rFonts w:cs="Arial" w:hAnsi="Arial" w:eastAsia="Arial" w:ascii="Arial"/>
          <w:color w:val="11111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color w:val="11111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M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-2"/>
          <w:w w:val="105"/>
          <w:sz w:val="16"/>
          <w:szCs w:val="16"/>
        </w:rPr>
        <w:t> </w:t>
      </w:r>
      <w:r>
        <w:rPr>
          <w:rFonts w:cs="Arial" w:hAnsi="Arial" w:eastAsia="Arial" w:ascii="Arial"/>
          <w:i/>
          <w:color w:val="111111"/>
          <w:spacing w:val="0"/>
          <w:w w:val="109"/>
          <w:sz w:val="17"/>
          <w:szCs w:val="17"/>
        </w:rPr>
        <w:t>I</w:t>
      </w:r>
      <w:r>
        <w:rPr>
          <w:rFonts w:cs="Arial" w:hAnsi="Arial" w:eastAsia="Arial" w:ascii="Arial"/>
          <w:i/>
          <w:color w:val="111111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color w:val="111111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1111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ZA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1212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111111"/>
          <w:spacing w:val="0"/>
          <w:w w:val="109"/>
          <w:sz w:val="17"/>
          <w:szCs w:val="17"/>
        </w:rPr>
        <w:t>I</w:t>
      </w:r>
      <w:r>
        <w:rPr>
          <w:rFonts w:cs="Arial" w:hAnsi="Arial" w:eastAsia="Arial" w:ascii="Arial"/>
          <w:i/>
          <w:color w:val="111111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212121"/>
          <w:spacing w:val="0"/>
          <w:w w:val="94"/>
          <w:sz w:val="16"/>
          <w:szCs w:val="16"/>
        </w:rPr>
        <w:t>G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20"/>
          <w:sz w:val="16"/>
          <w:szCs w:val="16"/>
        </w:rPr>
        <w:t>_</w:t>
      </w:r>
      <w:r>
        <w:rPr>
          <w:rFonts w:cs="Arial" w:hAnsi="Arial" w:eastAsia="Arial" w:ascii="Arial"/>
          <w:color w:val="212121"/>
          <w:spacing w:val="0"/>
          <w:w w:val="89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14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1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111111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94"/>
          <w:sz w:val="16"/>
          <w:szCs w:val="16"/>
        </w:rPr>
        <w:t>G</w:t>
      </w:r>
      <w:r>
        <w:rPr>
          <w:rFonts w:cs="Arial" w:hAnsi="Arial" w:eastAsia="Arial" w:ascii="Arial"/>
          <w:color w:val="111111"/>
          <w:spacing w:val="0"/>
          <w:w w:val="114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1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8"/>
          <w:sz w:val="16"/>
          <w:szCs w:val="16"/>
        </w:rPr>
        <w:t>ZA</w:t>
      </w:r>
      <w:r>
        <w:rPr>
          <w:rFonts w:cs="Arial" w:hAnsi="Arial" w:eastAsia="Arial" w:ascii="Arial"/>
          <w:color w:val="212121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1111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1212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Y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M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111111"/>
          <w:spacing w:val="38"/>
          <w:w w:val="105"/>
          <w:sz w:val="16"/>
          <w:szCs w:val="16"/>
        </w:rPr>
        <w:t> </w:t>
      </w:r>
      <w:r>
        <w:rPr>
          <w:rFonts w:cs="Arial" w:hAnsi="Arial" w:eastAsia="Arial" w:ascii="Arial"/>
          <w:i/>
          <w:color w:val="111111"/>
          <w:spacing w:val="0"/>
          <w:w w:val="117"/>
          <w:sz w:val="17"/>
          <w:szCs w:val="17"/>
        </w:rPr>
        <w:t>t</w:t>
      </w:r>
      <w:r>
        <w:rPr>
          <w:rFonts w:cs="Arial" w:hAnsi="Arial" w:eastAsia="Arial" w:ascii="Arial"/>
          <w:i/>
          <w:color w:val="333333"/>
          <w:spacing w:val="0"/>
          <w:w w:val="98"/>
          <w:sz w:val="17"/>
          <w:szCs w:val="17"/>
        </w:rPr>
        <w:t>¡(J</w:t>
      </w:r>
      <w:r>
        <w:rPr>
          <w:rFonts w:cs="Arial" w:hAnsi="Arial" w:eastAsia="Arial" w:ascii="Arial"/>
          <w:i/>
          <w:color w:val="333333"/>
          <w:spacing w:val="0"/>
          <w:w w:val="98"/>
          <w:sz w:val="17"/>
          <w:szCs w:val="17"/>
        </w:rPr>
        <w:t> </w:t>
      </w:r>
      <w:r>
        <w:rPr>
          <w:rFonts w:cs="Arial" w:hAnsi="Arial" w:eastAsia="Arial" w:ascii="Arial"/>
          <w:color w:val="111111"/>
          <w:spacing w:val="0"/>
          <w:w w:val="76"/>
          <w:sz w:val="16"/>
          <w:szCs w:val="16"/>
        </w:rPr>
        <w:t>(</w:t>
      </w:r>
      <w:r>
        <w:rPr>
          <w:rFonts w:cs="Arial" w:hAnsi="Arial" w:eastAsia="Arial" w:ascii="Arial"/>
          <w:color w:val="212121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101"/>
          <w:sz w:val="16"/>
          <w:szCs w:val="16"/>
        </w:rPr>
        <w:t>U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B</w:t>
      </w:r>
      <w:r>
        <w:rPr>
          <w:rFonts w:cs="Arial" w:hAnsi="Arial" w:eastAsia="Arial" w:ascii="Arial"/>
          <w:color w:val="212121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111111"/>
          <w:spacing w:val="0"/>
          <w:w w:val="91"/>
          <w:sz w:val="16"/>
          <w:szCs w:val="16"/>
        </w:rPr>
        <w:t>I</w:t>
      </w:r>
      <w:r>
        <w:rPr>
          <w:rFonts w:cs="Arial" w:hAnsi="Arial" w:eastAsia="Arial" w:ascii="Arial"/>
          <w:color w:val="212121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11111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11111"/>
          <w:spacing w:val="0"/>
          <w:w w:val="103"/>
          <w:sz w:val="16"/>
          <w:szCs w:val="16"/>
        </w:rPr>
        <w:t>)</w:t>
      </w:r>
      <w:r>
        <w:rPr>
          <w:rFonts w:cs="Arial" w:hAnsi="Arial" w:eastAsia="Arial" w:ascii="Arial"/>
          <w:color w:val="212121"/>
          <w:spacing w:val="0"/>
          <w:w w:val="91"/>
          <w:sz w:val="16"/>
          <w:szCs w:val="16"/>
        </w:rPr>
        <w:t>.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                                                                                                            </w:t>
      </w:r>
      <w:r>
        <w:rPr>
          <w:rFonts w:cs="Segoe UI" w:hAnsi="Segoe UI" w:eastAsia="Segoe UI" w:ascii="Segoe UI"/>
          <w:color w:val="212121"/>
          <w:spacing w:val="0"/>
          <w:w w:val="208"/>
          <w:sz w:val="16"/>
          <w:szCs w:val="16"/>
        </w:rPr>
        <w:t>�</w:t>
      </w:r>
      <w:r>
        <w:rPr>
          <w:rFonts w:cs="Segoe UI" w:hAnsi="Segoe UI" w:eastAsia="Segoe UI" w:ascii="Segoe UI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33"/>
      </w:pPr>
      <w:r>
        <w:pict>
          <v:shape type="#_x0000_t75" style="position:absolute;margin-left:485.862pt;margin-top:1.57518pt;width:3.86628pt;height:6.44609pt;mso-position-horizontal-relative:page;mso-position-vertical-relative:paragraph;z-index:-201">
            <v:imagedata o:title="" r:id="rId14"/>
          </v:shape>
        </w:pict>
      </w:r>
      <w:r>
        <w:rPr>
          <w:rFonts w:cs="Times New Roman" w:hAnsi="Times New Roman" w:eastAsia="Times New Roman" w:ascii="Times New Roman"/>
          <w:color w:val="212121"/>
          <w:spacing w:val="0"/>
          <w:w w:val="78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06"/>
        <w:sectPr>
          <w:pgSz w:w="11400" w:h="15920"/>
          <w:pgMar w:top="1500" w:bottom="280" w:left="740" w:right="1480"/>
        </w:sectPr>
      </w:pP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40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         </w:t>
      </w:r>
      <w:r>
        <w:rPr>
          <w:rFonts w:cs="Arial" w:hAnsi="Arial" w:eastAsia="Arial" w:ascii="Arial"/>
          <w:b/>
          <w:spacing w:val="14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3"/>
          <w:w w:val="96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ie</w:t>
      </w:r>
      <w:r>
        <w:rPr>
          <w:rFonts w:cs="Arial" w:hAnsi="Arial" w:eastAsia="Arial" w:ascii="Arial"/>
          <w:spacing w:val="-6"/>
          <w:w w:val="96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96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96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2</w:t>
      </w:r>
      <w:r>
        <w:rPr>
          <w:rFonts w:cs="Arial" w:hAnsi="Arial" w:eastAsia="Arial" w:ascii="Arial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Septiemb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2016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pict>
          <v:shape type="#_x0000_t202" style="position:absolute;margin-left:517.825pt;margin-top:103.943pt;width:13pt;height:80.419pt;mso-position-horizontal-relative:page;mso-position-vertical-relative:page;z-index:-178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0.878pt;margin-top:728.032pt;width:95.96pt;height:11.6985pt;mso-position-horizontal-relative:page;mso-position-vertical-relative:page;z-index:-179" coordorigin="1418,14561" coordsize="1919,234">
            <v:shape style="position:absolute;left:1428;top:14585;width:1899;height:191" coordorigin="1428,14585" coordsize="1899,191" path="m2187,14639l2187,14772,2230,14772,2230,14639,2187,14639xe" filled="t" fillcolor="#000000" stroked="f">
              <v:path arrowok="t"/>
              <v:fill/>
            </v:shape>
            <v:shape style="position:absolute;left:1428;top:14585;width:1899;height:191" coordorigin="1428,14585" coordsize="1899,191" path="m2187,14589l2187,14622,2230,14622,2230,14589,2187,14589xe" filled="t" fillcolor="#000000" stroked="f">
              <v:path arrowok="t"/>
              <v:fill/>
            </v:shape>
            <v:shape style="position:absolute;left:1428;top:14585;width:1899;height:191" coordorigin="1428,14585" coordsize="1899,191" path="m2334,14734l2326,14742,2311,14742,2292,14733,2286,14712,2285,14707,2289,14685,2303,14670,2314,14668,2325,14668,2335,14676,2335,14687,2377,14687,2371,14665,2357,14649,2339,14639,2316,14635,2312,14635,2288,14638,2269,14648,2254,14663,2245,14683,2242,14706,2242,14707,2245,14731,2255,14750,2271,14764,2291,14773,2312,14776,2335,14772,2354,14763,2368,14748,2377,14728,2379,14719,2336,14719,2334,14734xe" filled="t" fillcolor="#000000" stroked="f">
              <v:path arrowok="t"/>
              <v:fill/>
            </v:shape>
            <v:shape style="position:absolute;left:1428;top:14585;width:1899;height:191" coordorigin="1428,14585" coordsize="1899,191" path="m2444,14669l2451,14668,2470,14678,2478,14699,2478,14705,2474,14727,2475,14772,2494,14762,2509,14747,2518,14728,2522,14705,2518,14683,2509,14663,2494,14648,2474,14638,2451,14635,2444,14669xe" filled="t" fillcolor="#000000" stroked="f">
              <v:path arrowok="t"/>
              <v:fill/>
            </v:shape>
            <v:shape style="position:absolute;left:1428;top:14585;width:1899;height:191" coordorigin="1428,14585" coordsize="1899,191" path="m2595,14667l2594,14680,2597,14704,2603,14725,2614,14743,2629,14758,2648,14769,2670,14775,2663,14728,2649,14713,2643,14691,2642,14680,2645,14657,2655,14638,2674,14627,2685,14626,2707,14632,2721,14648,2727,14670,2727,14680,2724,14703,2714,14722,2696,14733,2685,14735,2709,14773,2730,14765,2747,14752,2761,14736,2770,14716,2774,14694,2775,14680,2773,14657,2766,14636,2755,14617,2740,14602,2722,14592,2699,14586,2685,14585,2660,14588,2639,14596,2622,14608,2609,14625,2600,14644,2595,14667xe" filled="t" fillcolor="#000000" stroked="f">
              <v:path arrowok="t"/>
              <v:fill/>
            </v:shape>
            <v:shape style="position:absolute;left:1428;top:14585;width:1899;height:191" coordorigin="1428,14585" coordsize="1899,191" path="m2685,14735l2663,14728,2670,14775,2685,14776,2709,14773,2685,14735xe" filled="t" fillcolor="#000000" stroked="f">
              <v:path arrowok="t"/>
              <v:fill/>
            </v:shape>
            <v:shape style="position:absolute;left:1428;top:14585;width:1899;height:191" coordorigin="1428,14585" coordsize="1899,191" path="m2878,14639l2878,14772,2922,14772,2922,14639,2878,14639xe" filled="t" fillcolor="#000000" stroked="f">
              <v:path arrowok="t"/>
              <v:fill/>
            </v:shape>
            <v:shape style="position:absolute;left:1428;top:14585;width:1899;height:191" coordorigin="1428,14585" coordsize="1899,191" path="m2878,14589l2878,14622,2922,14622,2922,14589,2878,14589xe" filled="t" fillcolor="#000000" stroked="f">
              <v:path arrowok="t"/>
              <v:fill/>
            </v:shape>
            <v:shape style="position:absolute;left:1428;top:14585;width:1899;height:191" coordorigin="1428,14585" coordsize="1899,191" path="m2867,14620l2867,14589,2861,14589,2853,14589,2846,14589,2820,14592,2804,14602,2797,14623,2796,14639,2775,14639,2775,14667,2796,14667,2796,14772,2839,14772,2839,14667,2866,14667,2866,14639,2839,14639,2839,14621,2846,14619,2856,14619,2863,14620,2867,14620xe" filled="t" fillcolor="#000000" stroked="f">
              <v:path arrowok="t"/>
              <v:fill/>
            </v:shape>
            <v:shape style="position:absolute;left:1428;top:14585;width:1899;height:191" coordorigin="1428,14585" coordsize="1899,191" path="m3026,14734l3018,14742,3003,14742,2984,14733,2977,14712,2977,14707,2980,14685,2994,14670,3005,14668,3016,14668,3026,14676,3027,14687,3069,14687,3063,14665,3049,14649,3030,14639,3008,14635,3003,14635,2980,14638,2960,14648,2946,14663,2937,14683,2933,14706,2933,14707,2937,14731,2947,14750,2963,14764,2983,14773,3003,14776,3026,14772,3045,14763,3060,14748,3069,14728,3070,14719,3028,14719,3026,14734xe" filled="t" fillcolor="#000000" stroked="f">
              <v:path arrowok="t"/>
              <v:fill/>
            </v:shape>
            <v:shape style="position:absolute;left:1428;top:14585;width:1899;height:191" coordorigin="1428,14585" coordsize="1899,191" path="m3081,14639l3081,14772,3124,14772,3124,14639,3081,14639xe" filled="t" fillcolor="#000000" stroked="f">
              <v:path arrowok="t"/>
              <v:fill/>
            </v:shape>
            <v:shape style="position:absolute;left:1428;top:14585;width:1899;height:191" coordorigin="1428,14585" coordsize="1899,191" path="m3081,14589l3081,14622,3124,14622,3124,14589,3081,14589xe" filled="t" fillcolor="#000000" stroked="f">
              <v:path arrowok="t"/>
              <v:fill/>
            </v:shape>
            <v:shape style="position:absolute;left:1428;top:14585;width:1899;height:191" coordorigin="1428,14585" coordsize="1899,191" path="m3187,14749l3180,14776,3181,14776,3201,14773,3197,14749,3187,14749xe" filled="t" fillcolor="#000000" stroked="f">
              <v:path arrowok="t"/>
              <v:fill/>
            </v:shape>
            <v:shape style="position:absolute;left:1428;top:14585;width:1899;height:191" coordorigin="1428,14585" coordsize="1899,191" path="m3283,14589l3283,14772,3327,14772,3327,14589,3283,14589xe" filled="t" fillcolor="#000000" stroked="f">
              <v:path arrowok="t"/>
              <v:fill/>
            </v:shape>
            <v:shape style="position:absolute;left:1428;top:14585;width:1899;height:191" coordorigin="1428,14585" coordsize="1899,191" path="m3266,14761l3266,14679,3260,14656,3245,14642,3224,14636,3204,14635,3183,14637,3164,14643,3147,14657,3141,14678,3140,14680,3181,14680,3183,14668,3191,14663,3212,14663,3224,14667,3224,14685,3220,14688,3213,14689,3192,14692,3170,14696,3150,14704,3138,14719,3135,14735,3141,14758,3157,14771,3180,14776,3187,14749,3179,14744,3179,14723,3187,14719,3197,14717,3206,14714,3217,14713,3224,14709,3220,14736,3207,14748,3197,14749,3201,14773,3219,14764,3224,14759,3225,14764,3225,14768,3227,14772,3271,14772,3266,14761xe" filled="t" fillcolor="#000000" stroked="f">
              <v:path arrowok="t"/>
              <v:fill/>
            </v:shape>
            <v:shape style="position:absolute;left:1428;top:14585;width:1899;height:191" coordorigin="1428,14585" coordsize="1899,191" path="m2385,14728l2394,14748,2409,14763,2429,14772,2451,14776,2475,14772,2474,14727,2458,14741,2451,14742,2432,14733,2425,14712,2425,14705,2429,14683,2444,14669,2451,14635,2428,14638,2408,14648,2394,14663,2384,14683,2381,14705,2385,14728xe" filled="t" fillcolor="#000000" stroked="f">
              <v:path arrowok="t"/>
              <v:fill/>
            </v:shape>
            <v:shape style="position:absolute;left:1428;top:14585;width:1899;height:191" coordorigin="1428,14585" coordsize="1899,191" path="m1889,14728l1899,14748,1914,14763,1933,14772,1956,14776,1979,14772,1978,14727,1963,14741,1956,14742,1937,14733,1930,14712,1930,14705,1934,14683,1949,14669,1956,14635,1933,14638,1913,14648,1898,14663,1889,14683,1886,14705,1889,14728xe" filled="t" fillcolor="#000000" stroked="f">
              <v:path arrowok="t"/>
              <v:fill/>
            </v:shape>
            <v:shape style="position:absolute;left:1428;top:14585;width:1899;height:191" coordorigin="1428,14585" coordsize="1899,191" path="m1533,14634l1533,14668,1522,14674,1515,14711,1539,14708,1558,14700,1572,14685,1580,14663,1581,14648,1576,14622,1564,14605,1546,14594,1525,14589,1515,14589,1475,14627,1522,14627,1533,14634xe" filled="t" fillcolor="#000000" stroked="f">
              <v:path arrowok="t"/>
              <v:fill/>
            </v:shape>
            <v:shape style="position:absolute;left:1428;top:14585;width:1899;height:191" coordorigin="1428,14585" coordsize="1899,191" path="m1522,14674l1475,14674,1475,14627,1515,14589,1428,14589,1428,14772,1475,14772,1475,14711,1515,14711,1522,14674xe" filled="t" fillcolor="#000000" stroked="f">
              <v:path arrowok="t"/>
              <v:fill/>
            </v:shape>
            <v:shape style="position:absolute;left:1428;top:14585;width:1899;height:191" coordorigin="1428,14585" coordsize="1899,191" path="m1639,14664l1669,14664,1688,14642,1666,14636,1654,14635,1639,14664xe" filled="t" fillcolor="#000000" stroked="f">
              <v:path arrowok="t"/>
              <v:fill/>
            </v:shape>
            <v:shape style="position:absolute;left:1428;top:14585;width:1899;height:191" coordorigin="1428,14585" coordsize="1899,191" path="m1712,14751l1721,14732,1681,14732,1676,14741,1666,14746,1656,14746,1635,14739,1626,14719,1626,14716,1724,14716,1722,14692,1716,14671,1704,14654,1688,14642,1669,14664,1679,14677,1680,14691,1626,14691,1629,14675,1639,14664,1654,14635,1632,14638,1612,14648,1596,14662,1586,14682,1582,14704,1582,14705,1586,14729,1595,14748,1610,14763,1630,14772,1653,14776,1655,14776,1677,14773,1697,14765,1712,14751xe" filled="t" fillcolor="#000000" stroked="f">
              <v:path arrowok="t"/>
              <v:fill/>
            </v:shape>
            <v:shape style="position:absolute;left:1428;top:14585;width:1899;height:191" coordorigin="1428,14585" coordsize="1899,191" path="m1777,14639l1734,14639,1734,14772,1778,14772,1778,14706,1784,14686,1803,14675,1811,14674,1817,14674,1822,14675,1827,14677,1827,14637,1820,14636,1817,14636,1796,14641,1781,14654,1777,14662,1777,14662,1777,14639xe" filled="t" fillcolor="#000000" stroked="f">
              <v:path arrowok="t"/>
              <v:fill/>
            </v:shape>
            <v:shape style="position:absolute;left:1428;top:14585;width:1899;height:191" coordorigin="1428,14585" coordsize="1899,191" path="m1831,14639l1831,14772,1874,14772,1874,14639,1831,14639xe" filled="t" fillcolor="#000000" stroked="f">
              <v:path arrowok="t"/>
              <v:fill/>
            </v:shape>
            <v:shape style="position:absolute;left:1428;top:14585;width:1899;height:191" coordorigin="1428,14585" coordsize="1899,191" path="m1831,14589l1831,14622,1874,14622,1874,14589,1831,14589xe" filled="t" fillcolor="#000000" stroked="f">
              <v:path arrowok="t"/>
              <v:fill/>
            </v:shape>
            <v:shape style="position:absolute;left:1428;top:14585;width:1899;height:191" coordorigin="1428,14585" coordsize="1899,191" path="m2109,14640l2088,14635,2086,14635,2063,14640,2073,14704,2078,14682,2094,14669,2100,14668,2119,14677,2126,14699,2126,14705,2122,14727,2107,14741,2100,14742,2081,14733,2074,14712,2072,14773,2089,14776,2110,14771,2125,14758,2127,14756,2127,14772,2168,14772,2168,14589,2125,14589,2125,14653,2124,14653,2109,14640xe" filled="t" fillcolor="#000000" stroked="f">
              <v:path arrowok="t"/>
              <v:fill/>
            </v:shape>
            <v:shape style="position:absolute;left:1428;top:14585;width:1899;height:191" coordorigin="1428,14585" coordsize="1899,191" path="m2074,14712l2073,14704,2063,14640,2046,14652,2035,14671,2030,14693,2030,14702,2032,14726,2040,14746,2053,14763,2072,14773,2074,14712xe" filled="t" fillcolor="#000000" stroked="f">
              <v:path arrowok="t"/>
              <v:fill/>
            </v:shape>
            <v:shape style="position:absolute;left:1428;top:14585;width:1899;height:191" coordorigin="1428,14585" coordsize="1899,191" path="m1955,14586l1930,14624,1961,14624,2001,14586,1955,14586xe" filled="t" fillcolor="#000000" stroked="f">
              <v:path arrowok="t"/>
              <v:fill/>
            </v:shape>
            <v:shape style="position:absolute;left:1428;top:14585;width:1899;height:191" coordorigin="1428,14585" coordsize="1899,191" path="m1949,14669l1956,14668,1975,14678,1982,14699,1983,14705,1978,14727,1979,14772,1999,14762,2014,14747,2023,14728,2026,14705,2023,14683,2013,14663,1998,14648,1979,14638,1956,14635,1949,14669xe" filled="t" fillcolor="#000000" stroked="f">
              <v:path arrowok="t"/>
              <v:fill/>
            </v:shape>
            <v:shape style="position:absolute;left:1853;top:14583;width:0;height:188" coordorigin="1853,14583" coordsize="0,188" path="m1853,14583l1853,14772e" filled="f" stroked="t" strokeweight="2.281pt" strokecolor="#000000">
              <v:path arrowok="t"/>
            </v:shape>
            <v:shape style="position:absolute;left:2208;top:14583;width:0;height:188" coordorigin="2208,14583" coordsize="0,188" path="m2208,14583l2208,14772e" filled="f" stroked="t" strokeweight="2.281pt" strokecolor="#000000">
              <v:path arrowok="t"/>
            </v:shape>
            <v:shape style="position:absolute;left:2900;top:14583;width:0;height:188" coordorigin="2900,14583" coordsize="0,188" path="m2900,14583l2900,14772e" filled="f" stroked="t" strokeweight="2.281pt" strokecolor="#000000">
              <v:path arrowok="t"/>
            </v:shape>
            <v:shape style="position:absolute;left:3102;top:14583;width:0;height:188" coordorigin="3102,14583" coordsize="0,188" path="m3102,14583l3102,14772e" filled="f" stroked="t" strokeweight="2.281pt" strokecolor="#000000">
              <v:path arrowok="t"/>
            </v:shape>
            <v:shape style="position:absolute;left:3305;top:14589;width:0;height:183" coordorigin="3305,14589" coordsize="0,183" path="m3305,14589l3305,14772e" filled="f" stroked="t" strokeweight="2.281pt" strokecolor="#000000">
              <v:path arrowok="t"/>
            </v:shape>
            <w10:wrap type="none"/>
          </v:group>
        </w:pict>
      </w:r>
      <w:r>
        <w:pict>
          <v:group style="position:absolute;margin-left:512.689pt;margin-top:57.46pt;width:24.763pt;height:655.546pt;mso-position-horizontal-relative:page;mso-position-vertical-relative:page;z-index:-180" coordorigin="10254,1149" coordsize="495,13111">
            <v:shape style="position:absolute;left:10330;top:1160;width:0;height:12958" coordorigin="10330,1160" coordsize="0,12958" path="m10330,1160l10330,14119e" filled="f" stroked="t" strokeweight="1pt" strokecolor="#000000">
              <v:path arrowok="t"/>
            </v:shape>
            <v:shape style="position:absolute;left:10264;top:14119;width:131;height:131" coordorigin="10264,14119" coordsize="131,131" path="m10264,14250l10395,14250,10395,14119,10264,14119,10264,14250xe" filled="t" fillcolor="#000000" stroked="f">
              <v:path arrowok="t"/>
              <v:fill/>
            </v:shape>
            <v:shape style="position:absolute;left:10342;top:1159;width:397;height:2644" coordorigin="10342,1159" coordsize="397,2644" path="m10342,3803l10739,3803,10739,1159,10342,1159,10342,3803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6.642pt;margin-top:57.4295pt;width:7.559pt;height:655.491pt;mso-position-horizontal-relative:page;mso-position-vertical-relative:page;z-index:-181" coordorigin="333,1149" coordsize="151,13110">
            <v:shape style="position:absolute;left:408;top:1159;width:0;height:12958" coordorigin="408,1159" coordsize="0,12958" path="m408,1159l408,14117e" filled="f" stroked="t" strokeweight="1pt" strokecolor="#000000">
              <v:path arrowok="t"/>
            </v:shape>
            <v:shape style="position:absolute;left:343;top:14117;width:131;height:131" coordorigin="343,14117" coordsize="131,131" path="m343,14248l474,14248,474,14117,343,14117,343,1424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68.5453pt;margin-top:264.509pt;width:207.11pt;height:137.044pt;mso-position-horizontal-relative:page;mso-position-vertical-relative:page;z-index:-186" coordorigin="1371,5290" coordsize="4142,2741">
            <v:shape type="#_x0000_t75" style="position:absolute;left:1371;top:5290;width:4142;height:2741">
              <v:imagedata o:title="" r:id="rId15"/>
            </v:shape>
            <v:shape type="#_x0000_t75" style="position:absolute;left:4139;top:7095;width:1367;height:608">
              <v:imagedata o:title="" r:id="rId16"/>
            </v:shape>
            <w10:wrap type="none"/>
          </v:group>
        </w:pict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250"/>
      </w:pPr>
      <w:r>
        <w:pict>
          <v:shape type="#_x0000_t75" style="width:77.3899pt;height:82.5209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80" w:lineRule="auto" w:line="237"/>
        <w:ind w:left="2776" w:right="3720" w:hanging="4"/>
      </w:pPr>
      <w:r>
        <w:pict>
          <v:shape type="#_x0000_t75" style="position:absolute;margin-left:219.271pt;margin-top:6.24631pt;width:123.271pt;height:18.4198pt;mso-position-horizontal-relative:page;mso-position-vertical-relative:paragraph;z-index:-182">
            <v:imagedata o:title="" r:id="rId18"/>
          </v:shape>
        </w:pict>
      </w:r>
      <w:r>
        <w:rPr>
          <w:rFonts w:cs="Arial" w:hAnsi="Arial" w:eastAsia="Arial" w:ascii="Arial"/>
          <w:color w:val="151515"/>
          <w:w w:val="131"/>
          <w:sz w:val="13"/>
          <w:szCs w:val="13"/>
        </w:rPr>
        <w:t>A</w:t>
      </w:r>
      <w:r>
        <w:rPr>
          <w:rFonts w:cs="Arial" w:hAnsi="Arial" w:eastAsia="Arial" w:ascii="Arial"/>
          <w:color w:val="151515"/>
          <w:w w:val="102"/>
          <w:sz w:val="13"/>
          <w:szCs w:val="13"/>
        </w:rPr>
        <w:t>Y</w:t>
      </w:r>
      <w:r>
        <w:rPr>
          <w:rFonts w:cs="Arial" w:hAnsi="Arial" w:eastAsia="Arial" w:ascii="Arial"/>
          <w:color w:val="151515"/>
          <w:w w:val="106"/>
          <w:sz w:val="13"/>
          <w:szCs w:val="13"/>
        </w:rPr>
        <w:t>UN</w:t>
      </w:r>
      <w:r>
        <w:rPr>
          <w:rFonts w:cs="Arial" w:hAnsi="Arial" w:eastAsia="Arial" w:ascii="Arial"/>
          <w:color w:val="151515"/>
          <w:w w:val="116"/>
          <w:sz w:val="13"/>
          <w:szCs w:val="13"/>
        </w:rPr>
        <w:t>T</w:t>
      </w:r>
      <w:r>
        <w:rPr>
          <w:rFonts w:cs="Arial" w:hAnsi="Arial" w:eastAsia="Arial" w:ascii="Arial"/>
          <w:color w:val="151515"/>
          <w:w w:val="114"/>
          <w:sz w:val="13"/>
          <w:szCs w:val="13"/>
        </w:rPr>
        <w:t>A</w:t>
      </w:r>
      <w:r>
        <w:rPr>
          <w:rFonts w:cs="Arial" w:hAnsi="Arial" w:eastAsia="Arial" w:ascii="Arial"/>
          <w:color w:val="151515"/>
          <w:w w:val="102"/>
          <w:sz w:val="13"/>
          <w:szCs w:val="13"/>
        </w:rPr>
        <w:t>MI</w:t>
      </w:r>
      <w:r>
        <w:rPr>
          <w:rFonts w:cs="Arial" w:hAnsi="Arial" w:eastAsia="Arial" w:ascii="Arial"/>
          <w:color w:val="151515"/>
          <w:w w:val="110"/>
          <w:sz w:val="13"/>
          <w:szCs w:val="13"/>
        </w:rPr>
        <w:t>E</w:t>
      </w:r>
      <w:r>
        <w:rPr>
          <w:rFonts w:cs="Arial" w:hAnsi="Arial" w:eastAsia="Arial" w:ascii="Arial"/>
          <w:color w:val="151515"/>
          <w:w w:val="102"/>
          <w:sz w:val="13"/>
          <w:szCs w:val="13"/>
        </w:rPr>
        <w:t>N</w:t>
      </w:r>
      <w:r>
        <w:rPr>
          <w:rFonts w:cs="Arial" w:hAnsi="Arial" w:eastAsia="Arial" w:ascii="Arial"/>
          <w:color w:val="151515"/>
          <w:w w:val="111"/>
          <w:sz w:val="13"/>
          <w:szCs w:val="13"/>
        </w:rPr>
        <w:t>T</w:t>
      </w:r>
      <w:r>
        <w:rPr>
          <w:rFonts w:cs="Arial" w:hAnsi="Arial" w:eastAsia="Arial" w:ascii="Arial"/>
          <w:color w:val="151515"/>
          <w:w w:val="142"/>
          <w:sz w:val="13"/>
          <w:szCs w:val="13"/>
        </w:rPr>
        <w:t>O</w:t>
      </w:r>
      <w:r>
        <w:rPr>
          <w:rFonts w:cs="Arial" w:hAnsi="Arial" w:eastAsia="Arial" w:ascii="Arial"/>
          <w:color w:val="151515"/>
          <w:spacing w:val="-2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5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51515"/>
          <w:spacing w:val="0"/>
          <w:w w:val="5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51515"/>
          <w:spacing w:val="18"/>
          <w:w w:val="59"/>
          <w:sz w:val="22"/>
          <w:szCs w:val="22"/>
        </w:rPr>
        <w:t> </w:t>
      </w:r>
      <w:r>
        <w:rPr>
          <w:rFonts w:cs="Arial" w:hAnsi="Arial" w:eastAsia="Arial" w:ascii="Arial"/>
          <w:color w:val="151515"/>
          <w:spacing w:val="0"/>
          <w:w w:val="119"/>
          <w:sz w:val="13"/>
          <w:szCs w:val="13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3"/>
          <w:szCs w:val="13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3"/>
          <w:szCs w:val="13"/>
        </w:rPr>
        <w:t>N</w:t>
      </w:r>
      <w:r>
        <w:rPr>
          <w:rFonts w:cs="Arial" w:hAnsi="Arial" w:eastAsia="Arial" w:ascii="Arial"/>
          <w:color w:val="151515"/>
          <w:spacing w:val="0"/>
          <w:w w:val="120"/>
          <w:sz w:val="13"/>
          <w:szCs w:val="13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3"/>
          <w:szCs w:val="13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3"/>
          <w:szCs w:val="13"/>
        </w:rPr>
        <w:t>R</w:t>
      </w:r>
      <w:r>
        <w:rPr>
          <w:rFonts w:cs="Arial" w:hAnsi="Arial" w:eastAsia="Arial" w:ascii="Arial"/>
          <w:color w:val="151515"/>
          <w:spacing w:val="0"/>
          <w:w w:val="106"/>
          <w:sz w:val="13"/>
          <w:szCs w:val="13"/>
        </w:rPr>
        <w:t>R</w:t>
      </w:r>
      <w:r>
        <w:rPr>
          <w:rFonts w:cs="Arial" w:hAnsi="Arial" w:eastAsia="Arial" w:ascii="Arial"/>
          <w:color w:val="151515"/>
          <w:spacing w:val="0"/>
          <w:w w:val="102"/>
          <w:sz w:val="13"/>
          <w:szCs w:val="13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3"/>
          <w:szCs w:val="13"/>
        </w:rPr>
        <w:t>Y</w:t>
      </w:r>
      <w:r>
        <w:rPr>
          <w:rFonts w:cs="Arial" w:hAnsi="Arial" w:eastAsia="Arial" w:ascii="Arial"/>
          <w:color w:val="151515"/>
          <w:spacing w:val="0"/>
          <w:w w:val="11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8"/>
          <w:sz w:val="13"/>
          <w:szCs w:val="13"/>
        </w:rPr>
        <w:t>GO</w:t>
      </w:r>
      <w:r>
        <w:rPr>
          <w:rFonts w:cs="Arial" w:hAnsi="Arial" w:eastAsia="Arial" w:ascii="Arial"/>
          <w:color w:val="151515"/>
          <w:spacing w:val="0"/>
          <w:w w:val="108"/>
          <w:sz w:val="13"/>
          <w:szCs w:val="13"/>
        </w:rPr>
        <w:t>B</w:t>
      </w:r>
      <w:r>
        <w:rPr>
          <w:rFonts w:cs="Arial" w:hAnsi="Arial" w:eastAsia="Arial" w:ascii="Arial"/>
          <w:color w:val="151515"/>
          <w:spacing w:val="0"/>
          <w:w w:val="108"/>
          <w:sz w:val="13"/>
          <w:szCs w:val="13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151515"/>
          <w:spacing w:val="0"/>
          <w:w w:val="108"/>
          <w:sz w:val="13"/>
          <w:szCs w:val="13"/>
        </w:rPr>
        <w:t>R</w:t>
      </w:r>
      <w:r>
        <w:rPr>
          <w:rFonts w:cs="Arial" w:hAnsi="Arial" w:eastAsia="Arial" w:ascii="Arial"/>
          <w:color w:val="151515"/>
          <w:spacing w:val="0"/>
          <w:w w:val="108"/>
          <w:sz w:val="13"/>
          <w:szCs w:val="13"/>
        </w:rPr>
        <w:t>N</w:t>
      </w:r>
      <w:r>
        <w:rPr>
          <w:rFonts w:cs="Arial" w:hAnsi="Arial" w:eastAsia="Arial" w:ascii="Arial"/>
          <w:color w:val="151515"/>
          <w:spacing w:val="0"/>
          <w:w w:val="108"/>
          <w:sz w:val="13"/>
          <w:szCs w:val="13"/>
        </w:rPr>
        <w:t>O</w:t>
      </w:r>
      <w:r>
        <w:rPr>
          <w:rFonts w:cs="Arial" w:hAnsi="Arial" w:eastAsia="Arial" w:ascii="Arial"/>
          <w:color w:val="151515"/>
          <w:spacing w:val="20"/>
          <w:w w:val="108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8"/>
          <w:sz w:val="13"/>
          <w:szCs w:val="13"/>
        </w:rPr>
        <w:t>M</w:t>
      </w:r>
      <w:r>
        <w:rPr>
          <w:rFonts w:cs="Arial" w:hAnsi="Arial" w:eastAsia="Arial" w:ascii="Arial"/>
          <w:color w:val="151515"/>
          <w:spacing w:val="0"/>
          <w:w w:val="109"/>
          <w:sz w:val="13"/>
          <w:szCs w:val="13"/>
        </w:rPr>
        <w:t>U</w:t>
      </w:r>
      <w:r>
        <w:rPr>
          <w:rFonts w:cs="Arial" w:hAnsi="Arial" w:eastAsia="Arial" w:ascii="Arial"/>
          <w:color w:val="151515"/>
          <w:spacing w:val="0"/>
          <w:w w:val="117"/>
          <w:sz w:val="13"/>
          <w:szCs w:val="13"/>
        </w:rPr>
        <w:t>N</w:t>
      </w:r>
      <w:r>
        <w:rPr>
          <w:rFonts w:cs="Arial" w:hAnsi="Arial" w:eastAsia="Arial" w:ascii="Arial"/>
          <w:color w:val="060606"/>
          <w:spacing w:val="0"/>
          <w:w w:val="71"/>
          <w:sz w:val="13"/>
          <w:szCs w:val="13"/>
        </w:rPr>
        <w:t>I</w:t>
      </w:r>
      <w:r>
        <w:rPr>
          <w:rFonts w:cs="Arial" w:hAnsi="Arial" w:eastAsia="Arial" w:ascii="Arial"/>
          <w:color w:val="151515"/>
          <w:spacing w:val="0"/>
          <w:w w:val="109"/>
          <w:sz w:val="13"/>
          <w:szCs w:val="13"/>
        </w:rPr>
        <w:t>C</w:t>
      </w:r>
      <w:r>
        <w:rPr>
          <w:rFonts w:cs="Arial" w:hAnsi="Arial" w:eastAsia="Arial" w:ascii="Arial"/>
          <w:color w:val="151515"/>
          <w:spacing w:val="0"/>
          <w:w w:val="102"/>
          <w:sz w:val="13"/>
          <w:szCs w:val="13"/>
        </w:rPr>
        <w:t>I</w:t>
      </w:r>
      <w:r>
        <w:rPr>
          <w:rFonts w:cs="Arial" w:hAnsi="Arial" w:eastAsia="Arial" w:ascii="Arial"/>
          <w:color w:val="151515"/>
          <w:spacing w:val="0"/>
          <w:w w:val="110"/>
          <w:sz w:val="13"/>
          <w:szCs w:val="13"/>
        </w:rPr>
        <w:t>P</w:t>
      </w:r>
      <w:r>
        <w:rPr>
          <w:rFonts w:cs="Arial" w:hAnsi="Arial" w:eastAsia="Arial" w:ascii="Arial"/>
          <w:color w:val="151515"/>
          <w:spacing w:val="0"/>
          <w:w w:val="119"/>
          <w:sz w:val="13"/>
          <w:szCs w:val="13"/>
        </w:rPr>
        <w:t>A</w:t>
      </w:r>
      <w:r>
        <w:rPr>
          <w:rFonts w:cs="Arial" w:hAnsi="Arial" w:eastAsia="Arial" w:ascii="Arial"/>
          <w:color w:val="151515"/>
          <w:spacing w:val="0"/>
          <w:w w:val="117"/>
          <w:sz w:val="13"/>
          <w:szCs w:val="13"/>
        </w:rPr>
        <w:t>L</w:t>
      </w:r>
      <w:r>
        <w:rPr>
          <w:rFonts w:cs="Arial" w:hAnsi="Arial" w:eastAsia="Arial" w:ascii="Arial"/>
          <w:color w:val="151515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151515"/>
          <w:spacing w:val="0"/>
          <w:w w:val="91"/>
          <w:sz w:val="16"/>
          <w:szCs w:val="16"/>
        </w:rPr>
        <w:t>2</w:t>
      </w:r>
      <w:r>
        <w:rPr>
          <w:rFonts w:cs="Arial" w:hAnsi="Arial" w:eastAsia="Arial" w:ascii="Arial"/>
          <w:b/>
          <w:color w:val="151515"/>
          <w:spacing w:val="0"/>
          <w:w w:val="107"/>
          <w:sz w:val="16"/>
          <w:szCs w:val="16"/>
        </w:rPr>
        <w:t>0</w:t>
      </w:r>
      <w:r>
        <w:rPr>
          <w:rFonts w:cs="Arial" w:hAnsi="Arial" w:eastAsia="Arial" w:ascii="Arial"/>
          <w:b/>
          <w:color w:val="151515"/>
          <w:spacing w:val="0"/>
          <w:w w:val="86"/>
          <w:sz w:val="16"/>
          <w:szCs w:val="16"/>
        </w:rPr>
        <w:t>1</w:t>
      </w:r>
      <w:r>
        <w:rPr>
          <w:rFonts w:cs="Arial" w:hAnsi="Arial" w:eastAsia="Arial" w:ascii="Arial"/>
          <w:b/>
          <w:color w:val="151515"/>
          <w:spacing w:val="0"/>
          <w:w w:val="128"/>
          <w:sz w:val="16"/>
          <w:szCs w:val="16"/>
        </w:rPr>
        <w:t>5</w:t>
      </w:r>
      <w:r>
        <w:rPr>
          <w:rFonts w:cs="Arial" w:hAnsi="Arial" w:eastAsia="Arial" w:ascii="Arial"/>
          <w:b/>
          <w:color w:val="151515"/>
          <w:spacing w:val="0"/>
          <w:w w:val="117"/>
          <w:sz w:val="16"/>
          <w:szCs w:val="16"/>
        </w:rPr>
        <w:t>-</w:t>
      </w:r>
      <w:r>
        <w:rPr>
          <w:rFonts w:cs="Arial" w:hAnsi="Arial" w:eastAsia="Arial" w:ascii="Arial"/>
          <w:b/>
          <w:color w:val="151515"/>
          <w:spacing w:val="0"/>
          <w:w w:val="99"/>
          <w:sz w:val="16"/>
          <w:szCs w:val="16"/>
        </w:rPr>
        <w:t>2</w:t>
      </w:r>
      <w:r>
        <w:rPr>
          <w:rFonts w:cs="Arial" w:hAnsi="Arial" w:eastAsia="Arial" w:ascii="Arial"/>
          <w:b/>
          <w:color w:val="151515"/>
          <w:spacing w:val="0"/>
          <w:w w:val="107"/>
          <w:sz w:val="16"/>
          <w:szCs w:val="16"/>
        </w:rPr>
        <w:t>0</w:t>
      </w:r>
      <w:r>
        <w:rPr>
          <w:rFonts w:cs="Arial" w:hAnsi="Arial" w:eastAsia="Arial" w:ascii="Arial"/>
          <w:b/>
          <w:color w:val="252525"/>
          <w:spacing w:val="0"/>
          <w:w w:val="82"/>
          <w:sz w:val="16"/>
          <w:szCs w:val="16"/>
        </w:rPr>
        <w:t>1</w:t>
      </w:r>
      <w:r>
        <w:rPr>
          <w:rFonts w:cs="Arial" w:hAnsi="Arial" w:eastAsia="Arial" w:ascii="Arial"/>
          <w:b/>
          <w:color w:val="252525"/>
          <w:spacing w:val="0"/>
          <w:w w:val="128"/>
          <w:sz w:val="16"/>
          <w:szCs w:val="16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456"/>
      </w:pPr>
      <w:r>
        <w:pict>
          <v:shape type="#_x0000_t75" style="position:absolute;margin-left:102.081pt;margin-top:0.50437pt;width:357.468pt;height:19.1566pt;mso-position-horizontal-relative:page;mso-position-vertical-relative:paragraph;z-index:-183">
            <v:imagedata o:title="" r:id="rId19"/>
          </v:shape>
        </w:pic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6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363636"/>
          <w:spacing w:val="0"/>
          <w:w w:val="83"/>
          <w:sz w:val="16"/>
          <w:szCs w:val="16"/>
        </w:rPr>
        <w:t>,</w:t>
      </w:r>
      <w:r>
        <w:rPr>
          <w:rFonts w:cs="Arial" w:hAnsi="Arial" w:eastAsia="Arial" w:ascii="Arial"/>
          <w:color w:val="36363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6060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3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59"/>
          <w:sz w:val="16"/>
          <w:szCs w:val="16"/>
        </w:rPr>
        <w:t>-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6060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60606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5"/>
        <w:ind w:left="449"/>
      </w:pPr>
      <w:r>
        <w:rPr>
          <w:rFonts w:cs="Arial" w:hAnsi="Arial" w:eastAsia="Arial" w:ascii="Arial"/>
          <w:color w:val="151515"/>
          <w:w w:val="91"/>
          <w:sz w:val="16"/>
          <w:szCs w:val="16"/>
        </w:rPr>
        <w:t>2</w:t>
      </w:r>
      <w:r>
        <w:rPr>
          <w:rFonts w:cs="Arial" w:hAnsi="Arial" w:eastAsia="Arial" w:ascii="Arial"/>
          <w:color w:val="151515"/>
          <w:w w:val="111"/>
          <w:sz w:val="16"/>
          <w:szCs w:val="16"/>
        </w:rPr>
        <w:t>0</w:t>
      </w:r>
      <w:r>
        <w:rPr>
          <w:rFonts w:cs="Arial" w:hAnsi="Arial" w:eastAsia="Arial" w:ascii="Arial"/>
          <w:color w:val="151515"/>
          <w:w w:val="78"/>
          <w:sz w:val="16"/>
          <w:szCs w:val="16"/>
        </w:rPr>
        <w:t>1</w:t>
      </w:r>
      <w:r>
        <w:rPr>
          <w:rFonts w:cs="Arial" w:hAnsi="Arial" w:eastAsia="Arial" w:ascii="Arial"/>
          <w:color w:val="151515"/>
          <w:w w:val="128"/>
          <w:sz w:val="16"/>
          <w:szCs w:val="16"/>
        </w:rPr>
        <w:t>6</w:t>
      </w:r>
      <w:r>
        <w:rPr>
          <w:rFonts w:cs="Arial" w:hAnsi="Arial" w:eastAsia="Arial" w:ascii="Arial"/>
          <w:color w:val="252525"/>
          <w:w w:val="110"/>
          <w:sz w:val="16"/>
          <w:szCs w:val="16"/>
        </w:rPr>
        <w:t>-</w:t>
      </w:r>
      <w:r>
        <w:rPr>
          <w:rFonts w:cs="Arial" w:hAnsi="Arial" w:eastAsia="Arial" w:ascii="Arial"/>
          <w:color w:val="151515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51515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252525"/>
          <w:spacing w:val="0"/>
          <w:w w:val="91"/>
          <w:sz w:val="16"/>
          <w:szCs w:val="16"/>
        </w:rPr>
        <w:t>.</w:t>
      </w:r>
      <w:r>
        <w:rPr>
          <w:rFonts w:cs="Arial" w:hAnsi="Arial" w:eastAsia="Arial" w:ascii="Arial"/>
          <w:color w:val="363636"/>
          <w:spacing w:val="0"/>
          <w:w w:val="131"/>
          <w:sz w:val="16"/>
          <w:szCs w:val="16"/>
        </w:rPr>
        <w:t>-</w:t>
      </w:r>
      <w:r>
        <w:rPr>
          <w:rFonts w:cs="Arial" w:hAnsi="Arial" w:eastAsia="Arial" w:ascii="Arial"/>
          <w:color w:val="363636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060606"/>
          <w:spacing w:val="0"/>
          <w:w w:val="74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051"/>
      </w:pPr>
      <w:r>
        <w:pict>
          <v:shape type="#_x0000_t75" style="width:47.908pt;height:16.9462pt">
            <v:imagedata o:title="" r:id="rId2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20"/>
        <w:ind w:left="2564"/>
      </w:pPr>
      <w:r>
        <w:rPr>
          <w:rFonts w:cs="Arial" w:hAnsi="Arial" w:eastAsia="Arial" w:ascii="Arial"/>
          <w:b/>
          <w:color w:val="252525"/>
          <w:w w:val="84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color w:val="151515"/>
          <w:w w:val="96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151515"/>
          <w:w w:val="9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52525"/>
          <w:w w:val="100"/>
          <w:position w:val="-1"/>
          <w:sz w:val="18"/>
          <w:szCs w:val="18"/>
        </w:rPr>
        <w:t>Z</w:t>
      </w:r>
      <w:r>
        <w:rPr>
          <w:rFonts w:cs="Arial" w:hAnsi="Arial" w:eastAsia="Arial" w:ascii="Arial"/>
          <w:b/>
          <w:color w:val="252525"/>
          <w:w w:val="9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52525"/>
          <w:w w:val="310"/>
          <w:position w:val="-1"/>
          <w:sz w:val="18"/>
          <w:szCs w:val="18"/>
        </w:rPr>
        <w:t>i</w:t>
      </w:r>
      <w:r>
        <w:rPr>
          <w:rFonts w:cs="Segoe UI" w:hAnsi="Segoe UI" w:eastAsia="Segoe UI" w:ascii="Segoe UI"/>
          <w:color w:val="151515"/>
          <w:spacing w:val="-74"/>
          <w:w w:val="181"/>
          <w:position w:val="-1"/>
          <w:sz w:val="18"/>
          <w:szCs w:val="18"/>
        </w:rPr>
        <w:t>�</w:t>
      </w:r>
      <w:r>
        <w:rPr>
          <w:rFonts w:cs="Arial" w:hAnsi="Arial" w:eastAsia="Arial" w:ascii="Arial"/>
          <w:b/>
          <w:color w:val="252525"/>
          <w:spacing w:val="0"/>
          <w:w w:val="93"/>
          <w:position w:val="-1"/>
          <w:sz w:val="18"/>
          <w:szCs w:val="18"/>
        </w:rPr>
        <w:t>;r</w:t>
      </w:r>
      <w:r>
        <w:rPr>
          <w:rFonts w:cs="Arial" w:hAnsi="Arial" w:eastAsia="Arial" w:ascii="Arial"/>
          <w:b/>
          <w:color w:val="252525"/>
          <w:spacing w:val="0"/>
          <w:w w:val="117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52525"/>
          <w:spacing w:val="0"/>
          <w:w w:val="11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Segoe UI" w:hAnsi="Segoe UI" w:eastAsia="Segoe UI" w:ascii="Segoe UI"/>
          <w:sz w:val="17"/>
          <w:szCs w:val="17"/>
        </w:rPr>
        <w:jc w:val="left"/>
        <w:spacing w:lineRule="exact" w:line="160"/>
        <w:ind w:left="2546"/>
      </w:pPr>
      <w:r>
        <w:rPr>
          <w:rFonts w:cs="Arial" w:hAnsi="Arial" w:eastAsia="Arial" w:ascii="Arial"/>
          <w:b/>
          <w:color w:val="151515"/>
          <w:w w:val="81"/>
          <w:position w:val="1"/>
          <w:sz w:val="17"/>
          <w:szCs w:val="17"/>
        </w:rPr>
        <w:t>U</w:t>
      </w:r>
      <w:r>
        <w:rPr>
          <w:rFonts w:cs="Arial" w:hAnsi="Arial" w:eastAsia="Arial" w:ascii="Arial"/>
          <w:b/>
          <w:color w:val="151515"/>
          <w:w w:val="99"/>
          <w:position w:val="1"/>
          <w:sz w:val="17"/>
          <w:szCs w:val="17"/>
        </w:rPr>
        <w:t>N</w:t>
      </w:r>
      <w:r>
        <w:rPr>
          <w:rFonts w:cs="Arial" w:hAnsi="Arial" w:eastAsia="Arial" w:ascii="Arial"/>
          <w:b/>
          <w:color w:val="151515"/>
          <w:w w:val="101"/>
          <w:position w:val="1"/>
          <w:sz w:val="17"/>
          <w:szCs w:val="17"/>
        </w:rPr>
        <w:t>I</w:t>
      </w:r>
      <w:r>
        <w:rPr>
          <w:rFonts w:cs="Arial" w:hAnsi="Arial" w:eastAsia="Arial" w:ascii="Arial"/>
          <w:b/>
          <w:color w:val="151515"/>
          <w:w w:val="102"/>
          <w:position w:val="1"/>
          <w:sz w:val="17"/>
          <w:szCs w:val="17"/>
        </w:rPr>
        <w:t>C</w:t>
      </w:r>
      <w:r>
        <w:rPr>
          <w:rFonts w:cs="Arial" w:hAnsi="Arial" w:eastAsia="Arial" w:ascii="Arial"/>
          <w:b/>
          <w:color w:val="151515"/>
          <w:w w:val="101"/>
          <w:position w:val="1"/>
          <w:sz w:val="17"/>
          <w:szCs w:val="17"/>
        </w:rPr>
        <w:t>I</w:t>
      </w:r>
      <w:r>
        <w:rPr>
          <w:rFonts w:cs="Arial" w:hAnsi="Arial" w:eastAsia="Arial" w:ascii="Arial"/>
          <w:b/>
          <w:color w:val="151515"/>
          <w:w w:val="104"/>
          <w:position w:val="1"/>
          <w:sz w:val="17"/>
          <w:szCs w:val="17"/>
        </w:rPr>
        <w:t>P</w:t>
      </w:r>
      <w:r>
        <w:rPr>
          <w:rFonts w:cs="Arial" w:hAnsi="Arial" w:eastAsia="Arial" w:ascii="Arial"/>
          <w:b/>
          <w:color w:val="252525"/>
          <w:w w:val="86"/>
          <w:position w:val="1"/>
          <w:sz w:val="17"/>
          <w:szCs w:val="17"/>
        </w:rPr>
        <w:t>.</w:t>
      </w:r>
      <w:r>
        <w:rPr>
          <w:rFonts w:cs="Segoe UI" w:hAnsi="Segoe UI" w:eastAsia="Segoe UI" w:ascii="Segoe UI"/>
          <w:color w:val="252525"/>
          <w:w w:val="294"/>
          <w:position w:val="1"/>
          <w:sz w:val="17"/>
          <w:szCs w:val="17"/>
        </w:rPr>
        <w:t>�</w:t>
      </w:r>
      <w:r>
        <w:rPr>
          <w:rFonts w:cs="Segoe UI" w:hAnsi="Segoe UI" w:eastAsia="Segoe UI" w:ascii="Segoe UI"/>
          <w:color w:val="000000"/>
          <w:w w:val="100"/>
          <w:position w:val="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08"/>
      </w:pPr>
      <w:r>
        <w:pict>
          <v:shape type="#_x0000_t75" style="width:157.728pt;height:79.5737pt">
            <v:imagedata o:title="" r:id="rId2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55"/>
        <w:ind w:left="5933"/>
      </w:pPr>
      <w:r>
        <w:pict>
          <v:shape type="#_x0000_t75" style="position:absolute;margin-left:376.262pt;margin-top:3.87021pt;width:5.52785pt;height:7.36793pt;mso-position-horizontal-relative:page;mso-position-vertical-relative:paragraph;z-index:-184">
            <v:imagedata o:title="" r:id="rId22"/>
          </v:shape>
        </w:pict>
      </w:r>
      <w:r>
        <w:rPr>
          <w:rFonts w:cs="Times New Roman" w:hAnsi="Times New Roman" w:eastAsia="Times New Roman" w:ascii="Times New Roman"/>
          <w:i/>
          <w:color w:val="464646"/>
          <w:spacing w:val="0"/>
          <w:w w:val="203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ind w:left="3675" w:right="5042"/>
      </w:pPr>
      <w:r>
        <w:pict>
          <v:shape type="#_x0000_t75" style="position:absolute;margin-left:264.968pt;margin-top:2.61415pt;width:10.6872pt;height:7.73633pt;mso-position-horizontal-relative:page;mso-position-vertical-relative:paragraph;z-index:-185">
            <v:imagedata o:title="" r:id="rId23"/>
          </v:shape>
        </w:pict>
      </w:r>
      <w:r>
        <w:rPr>
          <w:rFonts w:cs="Arial" w:hAnsi="Arial" w:eastAsia="Arial" w:ascii="Arial"/>
          <w:color w:val="8E8E8E"/>
          <w:w w:val="195"/>
          <w:sz w:val="15"/>
          <w:szCs w:val="15"/>
        </w:rPr>
        <w:t>/</w:t>
      </w:r>
      <w:r>
        <w:rPr>
          <w:rFonts w:cs="Arial" w:hAnsi="Arial" w:eastAsia="Arial" w:ascii="Arial"/>
          <w:color w:val="8E8E8E"/>
          <w:w w:val="115"/>
          <w:sz w:val="15"/>
          <w:szCs w:val="15"/>
        </w:rPr>
        <w:t>.</w:t>
      </w:r>
      <w:r>
        <w:rPr>
          <w:rFonts w:cs="Arial" w:hAnsi="Arial" w:eastAsia="Arial" w:ascii="Arial"/>
          <w:color w:val="8E8E8E"/>
          <w:w w:val="88"/>
          <w:sz w:val="15"/>
          <w:szCs w:val="15"/>
        </w:rPr>
        <w:t>,</w:t>
      </w:r>
      <w:r>
        <w:rPr>
          <w:rFonts w:cs="Arial" w:hAnsi="Arial" w:eastAsia="Arial" w:ascii="Arial"/>
          <w:color w:val="8E8E8E"/>
          <w:w w:val="66"/>
          <w:sz w:val="15"/>
          <w:szCs w:val="15"/>
        </w:rPr>
        <w:t>·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auto" w:line="254"/>
        <w:ind w:left="445" w:right="1367" w:firstLine="4"/>
      </w:pPr>
      <w:r>
        <w:pict>
          <v:shape type="#_x0000_t75" style="position:absolute;margin-left:101.897pt;margin-top:0.386776pt;width:358.02pt;height:15.6569pt;mso-position-horizontal-relative:page;mso-position-vertical-relative:paragraph;z-index:-187">
            <v:imagedata o:title="" r:id="rId24"/>
          </v:shape>
        </w:pic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151515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h</w:t>
      </w:r>
      <w:r>
        <w:rPr>
          <w:rFonts w:cs="Arial" w:hAnsi="Arial" w:eastAsia="Arial" w:ascii="Arial"/>
          <w:color w:val="060606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j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151515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151515"/>
          <w:spacing w:val="-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fir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as</w:t>
      </w:r>
      <w:r>
        <w:rPr>
          <w:rFonts w:cs="Arial" w:hAnsi="Arial" w:eastAsia="Arial" w:ascii="Arial"/>
          <w:color w:val="151515"/>
          <w:spacing w:val="2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rr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spo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060606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060606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252525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151515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151515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060606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060606"/>
          <w:spacing w:val="3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060606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060606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060606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060606"/>
          <w:spacing w:val="2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151515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060606"/>
          <w:spacing w:val="0"/>
          <w:w w:val="51"/>
          <w:sz w:val="13"/>
          <w:szCs w:val="13"/>
        </w:rPr>
        <w:t>l</w:t>
      </w:r>
      <w:r>
        <w:rPr>
          <w:rFonts w:cs="Arial" w:hAnsi="Arial" w:eastAsia="Arial" w:ascii="Arial"/>
          <w:color w:val="151515"/>
          <w:spacing w:val="0"/>
          <w:w w:val="112"/>
          <w:sz w:val="13"/>
          <w:szCs w:val="13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3"/>
          <w:szCs w:val="13"/>
        </w:rPr>
        <w:t>s</w:t>
      </w:r>
      <w:r>
        <w:rPr>
          <w:rFonts w:cs="Arial" w:hAnsi="Arial" w:eastAsia="Arial" w:ascii="Arial"/>
          <w:color w:val="151515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252525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060606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060606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060606"/>
          <w:spacing w:val="0"/>
          <w:w w:val="100"/>
          <w:sz w:val="13"/>
          <w:szCs w:val="13"/>
        </w:rPr>
        <w:t>b</w:t>
      </w:r>
      <w:r>
        <w:rPr>
          <w:rFonts w:cs="Arial" w:hAnsi="Arial" w:eastAsia="Arial" w:ascii="Arial"/>
          <w:color w:val="060606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151515"/>
          <w:spacing w:val="1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63"/>
          <w:sz w:val="13"/>
          <w:szCs w:val="13"/>
        </w:rPr>
        <w:t>l</w:t>
      </w:r>
      <w:r>
        <w:rPr>
          <w:rFonts w:cs="Arial" w:hAnsi="Arial" w:eastAsia="Arial" w:ascii="Arial"/>
          <w:color w:val="060606"/>
          <w:spacing w:val="0"/>
          <w:w w:val="112"/>
          <w:sz w:val="13"/>
          <w:szCs w:val="13"/>
        </w:rPr>
        <w:t>o</w:t>
      </w:r>
      <w:r>
        <w:rPr>
          <w:rFonts w:cs="Arial" w:hAnsi="Arial" w:eastAsia="Arial" w:ascii="Arial"/>
          <w:color w:val="060606"/>
          <w:spacing w:val="0"/>
          <w:w w:val="102"/>
          <w:sz w:val="13"/>
          <w:szCs w:val="13"/>
        </w:rPr>
        <w:t>s</w:t>
      </w:r>
      <w:r>
        <w:rPr>
          <w:rFonts w:cs="Arial" w:hAnsi="Arial" w:eastAsia="Arial" w:ascii="Arial"/>
          <w:color w:val="060606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color w:val="060606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060606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060606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060606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j</w:t>
      </w:r>
      <w:r>
        <w:rPr>
          <w:rFonts w:cs="Arial" w:hAnsi="Arial" w:eastAsia="Arial" w:ascii="Arial"/>
          <w:color w:val="060606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151515"/>
          <w:spacing w:val="2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42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0</w:t>
      </w:r>
      <w:r>
        <w:rPr>
          <w:rFonts w:cs="Arial" w:hAnsi="Arial" w:eastAsia="Arial" w:ascii="Arial"/>
          <w:color w:val="151515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2"/>
          <w:sz w:val="13"/>
          <w:szCs w:val="13"/>
        </w:rPr>
        <w:t>A</w:t>
      </w:r>
      <w:r>
        <w:rPr>
          <w:rFonts w:cs="Arial" w:hAnsi="Arial" w:eastAsia="Arial" w:ascii="Arial"/>
          <w:color w:val="151515"/>
          <w:spacing w:val="0"/>
          <w:w w:val="101"/>
          <w:sz w:val="13"/>
          <w:szCs w:val="13"/>
        </w:rPr>
        <w:t>n</w:t>
      </w:r>
      <w:r>
        <w:rPr>
          <w:rFonts w:cs="Arial" w:hAnsi="Arial" w:eastAsia="Arial" w:ascii="Arial"/>
          <w:color w:val="151515"/>
          <w:spacing w:val="0"/>
          <w:w w:val="114"/>
          <w:sz w:val="13"/>
          <w:szCs w:val="13"/>
        </w:rPr>
        <w:t>i</w:t>
      </w:r>
      <w:r>
        <w:rPr>
          <w:rFonts w:cs="Arial" w:hAnsi="Arial" w:eastAsia="Arial" w:ascii="Arial"/>
          <w:color w:val="151515"/>
          <w:spacing w:val="0"/>
          <w:w w:val="113"/>
          <w:sz w:val="13"/>
          <w:szCs w:val="13"/>
        </w:rPr>
        <w:t>v</w:t>
      </w:r>
      <w:r>
        <w:rPr>
          <w:rFonts w:cs="Arial" w:hAnsi="Arial" w:eastAsia="Arial" w:ascii="Arial"/>
          <w:color w:val="151515"/>
          <w:spacing w:val="0"/>
          <w:w w:val="107"/>
          <w:sz w:val="13"/>
          <w:szCs w:val="13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3"/>
          <w:szCs w:val="13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3"/>
          <w:szCs w:val="13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3"/>
          <w:szCs w:val="13"/>
        </w:rPr>
        <w:t>a</w:t>
      </w:r>
      <w:r>
        <w:rPr>
          <w:rFonts w:cs="Arial" w:hAnsi="Arial" w:eastAsia="Arial" w:ascii="Arial"/>
          <w:color w:val="151515"/>
          <w:spacing w:val="0"/>
          <w:w w:val="127"/>
          <w:sz w:val="13"/>
          <w:szCs w:val="13"/>
        </w:rPr>
        <w:t>r</w:t>
      </w:r>
      <w:r>
        <w:rPr>
          <w:rFonts w:cs="Arial" w:hAnsi="Arial" w:eastAsia="Arial" w:ascii="Arial"/>
          <w:color w:val="151515"/>
          <w:spacing w:val="0"/>
          <w:w w:val="76"/>
          <w:sz w:val="13"/>
          <w:szCs w:val="13"/>
        </w:rPr>
        <w:t>i</w:t>
      </w:r>
      <w:r>
        <w:rPr>
          <w:rFonts w:cs="Arial" w:hAnsi="Arial" w:eastAsia="Arial" w:ascii="Arial"/>
          <w:color w:val="060606"/>
          <w:spacing w:val="0"/>
          <w:w w:val="112"/>
          <w:sz w:val="13"/>
          <w:szCs w:val="13"/>
        </w:rPr>
        <w:t>o</w:t>
      </w:r>
      <w:r>
        <w:rPr>
          <w:rFonts w:cs="Arial" w:hAnsi="Arial" w:eastAsia="Arial" w:ascii="Arial"/>
          <w:color w:val="060606"/>
          <w:spacing w:val="0"/>
          <w:w w:val="112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151515"/>
          <w:spacing w:val="1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3"/>
          <w:szCs w:val="13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3"/>
          <w:szCs w:val="13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-1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83"/>
          <w:sz w:val="13"/>
          <w:szCs w:val="13"/>
        </w:rPr>
        <w:t>F</w:t>
      </w:r>
      <w:r>
        <w:rPr>
          <w:rFonts w:cs="Arial" w:hAnsi="Arial" w:eastAsia="Arial" w:ascii="Arial"/>
          <w:color w:val="151515"/>
          <w:spacing w:val="0"/>
          <w:w w:val="112"/>
          <w:sz w:val="13"/>
          <w:szCs w:val="13"/>
        </w:rPr>
        <w:t>u</w:t>
      </w:r>
      <w:r>
        <w:rPr>
          <w:rFonts w:cs="Arial" w:hAnsi="Arial" w:eastAsia="Arial" w:ascii="Arial"/>
          <w:color w:val="060606"/>
          <w:spacing w:val="0"/>
          <w:w w:val="107"/>
          <w:sz w:val="13"/>
          <w:szCs w:val="13"/>
        </w:rPr>
        <w:t>n</w:t>
      </w:r>
      <w:r>
        <w:rPr>
          <w:rFonts w:cs="Arial" w:hAnsi="Arial" w:eastAsia="Arial" w:ascii="Arial"/>
          <w:color w:val="151515"/>
          <w:spacing w:val="0"/>
          <w:w w:val="101"/>
          <w:sz w:val="13"/>
          <w:szCs w:val="13"/>
        </w:rPr>
        <w:t>d</w:t>
      </w:r>
      <w:r>
        <w:rPr>
          <w:rFonts w:cs="Arial" w:hAnsi="Arial" w:eastAsia="Arial" w:ascii="Arial"/>
          <w:color w:val="151515"/>
          <w:spacing w:val="0"/>
          <w:w w:val="112"/>
          <w:sz w:val="13"/>
          <w:szCs w:val="13"/>
        </w:rPr>
        <w:t>a</w:t>
      </w:r>
      <w:r>
        <w:rPr>
          <w:rFonts w:cs="Arial" w:hAnsi="Arial" w:eastAsia="Arial" w:ascii="Arial"/>
          <w:color w:val="151515"/>
          <w:spacing w:val="0"/>
          <w:w w:val="113"/>
          <w:sz w:val="13"/>
          <w:szCs w:val="13"/>
        </w:rPr>
        <w:t>c</w:t>
      </w:r>
      <w:r>
        <w:rPr>
          <w:rFonts w:cs="Arial" w:hAnsi="Arial" w:eastAsia="Arial" w:ascii="Arial"/>
          <w:color w:val="252525"/>
          <w:spacing w:val="0"/>
          <w:w w:val="89"/>
          <w:sz w:val="13"/>
          <w:szCs w:val="13"/>
        </w:rPr>
        <w:t>i</w:t>
      </w:r>
      <w:r>
        <w:rPr>
          <w:rFonts w:cs="Arial" w:hAnsi="Arial" w:eastAsia="Arial" w:ascii="Arial"/>
          <w:color w:val="060606"/>
          <w:spacing w:val="0"/>
          <w:w w:val="107"/>
          <w:sz w:val="13"/>
          <w:szCs w:val="13"/>
        </w:rPr>
        <w:t>ó</w:t>
      </w:r>
      <w:r>
        <w:rPr>
          <w:rFonts w:cs="Arial" w:hAnsi="Arial" w:eastAsia="Arial" w:ascii="Arial"/>
          <w:color w:val="151515"/>
          <w:spacing w:val="0"/>
          <w:w w:val="107"/>
          <w:sz w:val="13"/>
          <w:szCs w:val="13"/>
        </w:rPr>
        <w:t>n</w:t>
      </w:r>
      <w:r>
        <w:rPr>
          <w:rFonts w:cs="Arial" w:hAnsi="Arial" w:eastAsia="Arial" w:ascii="Arial"/>
          <w:color w:val="151515"/>
          <w:spacing w:val="1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151515"/>
          <w:spacing w:val="1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3"/>
          <w:szCs w:val="13"/>
        </w:rPr>
        <w:t>M</w:t>
      </w:r>
      <w:r>
        <w:rPr>
          <w:rFonts w:cs="Arial" w:hAnsi="Arial" w:eastAsia="Arial" w:ascii="Arial"/>
          <w:color w:val="060606"/>
          <w:spacing w:val="0"/>
          <w:w w:val="112"/>
          <w:sz w:val="13"/>
          <w:szCs w:val="13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3"/>
          <w:szCs w:val="13"/>
        </w:rPr>
        <w:t>n</w:t>
      </w:r>
      <w:r>
        <w:rPr>
          <w:rFonts w:cs="Arial" w:hAnsi="Arial" w:eastAsia="Arial" w:ascii="Arial"/>
          <w:color w:val="151515"/>
          <w:spacing w:val="0"/>
          <w:w w:val="122"/>
          <w:sz w:val="13"/>
          <w:szCs w:val="13"/>
        </w:rPr>
        <w:t>t</w:t>
      </w:r>
      <w:r>
        <w:rPr>
          <w:rFonts w:cs="Arial" w:hAnsi="Arial" w:eastAsia="Arial" w:ascii="Arial"/>
          <w:color w:val="151515"/>
          <w:spacing w:val="0"/>
          <w:w w:val="101"/>
          <w:sz w:val="13"/>
          <w:szCs w:val="13"/>
        </w:rPr>
        <w:t>e</w:t>
      </w:r>
      <w:r>
        <w:rPr>
          <w:rFonts w:cs="Arial" w:hAnsi="Arial" w:eastAsia="Arial" w:ascii="Arial"/>
          <w:color w:val="151515"/>
          <w:spacing w:val="0"/>
          <w:w w:val="127"/>
          <w:sz w:val="13"/>
          <w:szCs w:val="13"/>
        </w:rPr>
        <w:t>r</w:t>
      </w:r>
      <w:r>
        <w:rPr>
          <w:rFonts w:cs="Arial" w:hAnsi="Arial" w:eastAsia="Arial" w:ascii="Arial"/>
          <w:color w:val="151515"/>
          <w:spacing w:val="0"/>
          <w:w w:val="110"/>
          <w:sz w:val="13"/>
          <w:szCs w:val="13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3"/>
          <w:szCs w:val="13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3"/>
          <w:szCs w:val="13"/>
        </w:rPr>
        <w:t>y</w:t>
      </w:r>
      <w:r>
        <w:rPr>
          <w:rFonts w:cs="Arial" w:hAnsi="Arial" w:eastAsia="Arial" w:ascii="Arial"/>
          <w:color w:val="464646"/>
          <w:spacing w:val="0"/>
          <w:w w:val="81"/>
          <w:sz w:val="13"/>
          <w:szCs w:val="13"/>
        </w:rPr>
        <w:t>,</w:t>
      </w:r>
      <w:r>
        <w:rPr>
          <w:rFonts w:cs="Arial" w:hAnsi="Arial" w:eastAsia="Arial" w:ascii="Arial"/>
          <w:color w:val="464646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64646"/>
          <w:spacing w:val="-1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ue</w:t>
      </w:r>
      <w:r>
        <w:rPr>
          <w:rFonts w:cs="Arial" w:hAnsi="Arial" w:eastAsia="Arial" w:ascii="Arial"/>
          <w:color w:val="151515"/>
          <w:spacing w:val="0"/>
          <w:w w:val="100"/>
          <w:sz w:val="13"/>
          <w:szCs w:val="13"/>
        </w:rPr>
        <w:t>v</w:t>
      </w:r>
      <w:r>
        <w:rPr>
          <w:rFonts w:cs="Arial" w:hAnsi="Arial" w:eastAsia="Arial" w:ascii="Arial"/>
          <w:color w:val="060606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060606"/>
          <w:spacing w:val="3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3"/>
          <w:szCs w:val="13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3"/>
          <w:szCs w:val="13"/>
        </w:rPr>
        <w:t>e</w:t>
      </w:r>
      <w:r>
        <w:rPr>
          <w:rFonts w:cs="Arial" w:hAnsi="Arial" w:eastAsia="Arial" w:ascii="Arial"/>
          <w:color w:val="060606"/>
          <w:spacing w:val="0"/>
          <w:w w:val="107"/>
          <w:sz w:val="13"/>
          <w:szCs w:val="13"/>
        </w:rPr>
        <w:t>ó</w:t>
      </w:r>
      <w:r>
        <w:rPr>
          <w:rFonts w:cs="Arial" w:hAnsi="Arial" w:eastAsia="Arial" w:ascii="Arial"/>
          <w:color w:val="151515"/>
          <w:spacing w:val="0"/>
          <w:w w:val="101"/>
          <w:sz w:val="13"/>
          <w:szCs w:val="13"/>
        </w:rPr>
        <w:t>n</w:t>
      </w:r>
      <w:r>
        <w:rPr>
          <w:rFonts w:cs="Arial" w:hAnsi="Arial" w:eastAsia="Arial" w:ascii="Arial"/>
          <w:color w:val="363636"/>
          <w:spacing w:val="0"/>
          <w:w w:val="102"/>
          <w:sz w:val="13"/>
          <w:szCs w:val="1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400"/>
      </w:pPr>
      <w:r>
        <w:pict>
          <v:shape type="#_x0000_t75" style="position:absolute;margin-left:455.311pt;margin-top:1.5744pt;width:4.05376pt;height:6.44694pt;mso-position-horizontal-relative:page;mso-position-vertical-relative:paragraph;z-index:-188">
            <v:imagedata o:title="" r:id="rId25"/>
          </v:shape>
        </w:pict>
      </w:r>
      <w:r>
        <w:rPr>
          <w:rFonts w:cs="Times New Roman" w:hAnsi="Times New Roman" w:eastAsia="Times New Roman" w:ascii="Times New Roman"/>
          <w:color w:val="151515"/>
          <w:spacing w:val="0"/>
          <w:w w:val="82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spacing w:before="3"/>
        <w:ind w:left="2440"/>
      </w:pP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3"/>
          <w:w w:val="96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ie</w:t>
      </w:r>
      <w:r>
        <w:rPr>
          <w:rFonts w:cs="Arial" w:hAnsi="Arial" w:eastAsia="Arial" w:ascii="Arial"/>
          <w:spacing w:val="-6"/>
          <w:w w:val="96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96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96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2</w:t>
      </w:r>
      <w:r>
        <w:rPr>
          <w:rFonts w:cs="Arial" w:hAnsi="Arial" w:eastAsia="Arial" w:ascii="Arial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Septiemb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201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                  </w:t>
      </w:r>
      <w:r>
        <w:rPr>
          <w:rFonts w:cs="Arial" w:hAnsi="Arial" w:eastAsia="Arial" w:ascii="Arial"/>
          <w:spacing w:val="1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44"/>
          <w:szCs w:val="44"/>
        </w:rPr>
        <w:t>41</w:t>
      </w:r>
      <w:r>
        <w:rPr>
          <w:rFonts w:cs="Arial" w:hAnsi="Arial" w:eastAsia="Arial" w:ascii="Arial"/>
          <w:spacing w:val="0"/>
          <w:w w:val="100"/>
          <w:position w:val="0"/>
          <w:sz w:val="44"/>
          <w:szCs w:val="44"/>
        </w:rPr>
      </w:r>
    </w:p>
    <w:sectPr>
      <w:pgSz w:w="11380" w:h="15900"/>
      <w:pgMar w:top="1500" w:bottom="280" w:left="1600" w:right="8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hyperlink" Target="http://www.monterrey.gob.mx" TargetMode="External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